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922AE" w14:textId="3C4ADA28" w:rsidR="00A53CDD" w:rsidRDefault="00E62B1D" w:rsidP="009E1B45">
      <w:pPr>
        <w:pStyle w:val="SemEspaamento"/>
        <w:ind w:right="-568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 </w:t>
      </w:r>
    </w:p>
    <w:p w14:paraId="595FF107" w14:textId="49C84165" w:rsidR="00E62319" w:rsidRPr="007257FC" w:rsidRDefault="00E62319" w:rsidP="009E1B45">
      <w:pPr>
        <w:pStyle w:val="SemEspaamento"/>
        <w:ind w:right="-56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proofErr w:type="gramStart"/>
      <w:r w:rsidRPr="007257FC">
        <w:rPr>
          <w:rFonts w:ascii="Times New Roman" w:hAnsi="Times New Roman"/>
          <w:b/>
          <w:bCs/>
          <w:sz w:val="26"/>
          <w:szCs w:val="26"/>
          <w:u w:val="single"/>
        </w:rPr>
        <w:t>LEI  Nº</w:t>
      </w:r>
      <w:proofErr w:type="gramEnd"/>
      <w:r w:rsidR="00A53CDD" w:rsidRPr="007257FC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7257FC" w:rsidRPr="007257FC">
        <w:rPr>
          <w:rFonts w:ascii="Times New Roman" w:hAnsi="Times New Roman"/>
          <w:b/>
          <w:bCs/>
          <w:sz w:val="26"/>
          <w:szCs w:val="26"/>
          <w:u w:val="single"/>
        </w:rPr>
        <w:t>2.454</w:t>
      </w:r>
      <w:r w:rsidR="00AF0051" w:rsidRPr="007257FC">
        <w:rPr>
          <w:rFonts w:ascii="Times New Roman" w:hAnsi="Times New Roman"/>
          <w:b/>
          <w:bCs/>
          <w:sz w:val="26"/>
          <w:szCs w:val="26"/>
          <w:u w:val="single"/>
        </w:rPr>
        <w:t xml:space="preserve"> DE </w:t>
      </w:r>
      <w:r w:rsidR="00604A84" w:rsidRPr="007257FC">
        <w:rPr>
          <w:rFonts w:ascii="Times New Roman" w:hAnsi="Times New Roman"/>
          <w:b/>
          <w:bCs/>
          <w:sz w:val="26"/>
          <w:szCs w:val="26"/>
          <w:u w:val="single"/>
        </w:rPr>
        <w:t>1</w:t>
      </w:r>
      <w:r w:rsidR="007257FC" w:rsidRPr="007257FC">
        <w:rPr>
          <w:rFonts w:ascii="Times New Roman" w:hAnsi="Times New Roman"/>
          <w:b/>
          <w:bCs/>
          <w:sz w:val="26"/>
          <w:szCs w:val="26"/>
          <w:u w:val="single"/>
        </w:rPr>
        <w:t>3</w:t>
      </w:r>
      <w:r w:rsidR="00AF0051" w:rsidRPr="007257FC">
        <w:rPr>
          <w:rFonts w:ascii="Times New Roman" w:hAnsi="Times New Roman"/>
          <w:b/>
          <w:bCs/>
          <w:sz w:val="26"/>
          <w:szCs w:val="26"/>
          <w:u w:val="single"/>
        </w:rPr>
        <w:t xml:space="preserve"> DE </w:t>
      </w:r>
      <w:r w:rsidR="007257FC" w:rsidRPr="007257FC">
        <w:rPr>
          <w:rFonts w:ascii="Times New Roman" w:hAnsi="Times New Roman"/>
          <w:b/>
          <w:bCs/>
          <w:sz w:val="26"/>
          <w:szCs w:val="26"/>
          <w:u w:val="single"/>
        </w:rPr>
        <w:t xml:space="preserve">JANEIRO </w:t>
      </w:r>
      <w:r w:rsidR="00AF0051" w:rsidRPr="007257FC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A53CDD" w:rsidRPr="007257FC">
        <w:rPr>
          <w:rFonts w:ascii="Times New Roman" w:hAnsi="Times New Roman"/>
          <w:b/>
          <w:bCs/>
          <w:sz w:val="26"/>
          <w:szCs w:val="26"/>
          <w:u w:val="single"/>
        </w:rPr>
        <w:t xml:space="preserve">DE </w:t>
      </w:r>
      <w:r w:rsidR="007257FC" w:rsidRPr="007257FC">
        <w:rPr>
          <w:rFonts w:ascii="Times New Roman" w:hAnsi="Times New Roman"/>
          <w:b/>
          <w:bCs/>
          <w:sz w:val="26"/>
          <w:szCs w:val="26"/>
          <w:u w:val="single"/>
        </w:rPr>
        <w:t>2020</w:t>
      </w:r>
      <w:r w:rsidRPr="007257FC">
        <w:rPr>
          <w:rFonts w:ascii="Times New Roman" w:hAnsi="Times New Roman"/>
          <w:b/>
          <w:bCs/>
          <w:sz w:val="26"/>
          <w:szCs w:val="26"/>
          <w:u w:val="single"/>
        </w:rPr>
        <w:t>.</w:t>
      </w:r>
    </w:p>
    <w:p w14:paraId="0BF4A0AF" w14:textId="77777777" w:rsidR="00A53CDD" w:rsidRPr="007257FC" w:rsidRDefault="00A53CDD" w:rsidP="009E1B45">
      <w:pPr>
        <w:pStyle w:val="SemEspaamento"/>
        <w:ind w:right="-568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26D272A" w14:textId="74749A25" w:rsidR="00E62319" w:rsidRPr="007257FC" w:rsidRDefault="00AD4E03" w:rsidP="009E1B45">
      <w:pPr>
        <w:pStyle w:val="SemEspaamento"/>
        <w:ind w:left="3402" w:right="-568"/>
        <w:jc w:val="both"/>
        <w:rPr>
          <w:rFonts w:ascii="Times New Roman" w:hAnsi="Times New Roman"/>
          <w:b/>
          <w:bCs/>
          <w:sz w:val="26"/>
          <w:szCs w:val="26"/>
        </w:rPr>
      </w:pPr>
      <w:r w:rsidRPr="007257FC">
        <w:rPr>
          <w:rFonts w:ascii="Times New Roman" w:hAnsi="Times New Roman"/>
          <w:b/>
          <w:bCs/>
          <w:sz w:val="26"/>
          <w:szCs w:val="26"/>
        </w:rPr>
        <w:t xml:space="preserve">EMENTA: AUTORIZA A INCLUSÃO NO CALENDÁRIO OFICIAL DO MUNICÍPIO DE ARARUAMA A FESTA DE FINAL DE ANO DO 5º </w:t>
      </w:r>
      <w:proofErr w:type="gramStart"/>
      <w:r w:rsidRPr="007257FC">
        <w:rPr>
          <w:rFonts w:ascii="Times New Roman" w:hAnsi="Times New Roman"/>
          <w:b/>
          <w:bCs/>
          <w:sz w:val="26"/>
          <w:szCs w:val="26"/>
        </w:rPr>
        <w:t>DISTRITO ,</w:t>
      </w:r>
      <w:proofErr w:type="gramEnd"/>
      <w:r w:rsidRPr="007257FC">
        <w:rPr>
          <w:rFonts w:ascii="Times New Roman" w:hAnsi="Times New Roman"/>
          <w:b/>
          <w:bCs/>
          <w:sz w:val="26"/>
          <w:szCs w:val="26"/>
        </w:rPr>
        <w:t xml:space="preserve"> DENOMINADA FESTA DE CONFRATERNIZAÇÃO DO 5º DISTRITO, NO MUNICÍPIO DE ARARUAMA E DÁ OUTRAS PROVIDÊNCIAS.</w:t>
      </w:r>
    </w:p>
    <w:p w14:paraId="2F1D98B7" w14:textId="77777777" w:rsidR="002C35C1" w:rsidRPr="007257FC" w:rsidRDefault="002C35C1" w:rsidP="009E1B45">
      <w:pPr>
        <w:pStyle w:val="SemEspaamento"/>
        <w:ind w:left="3402" w:right="-568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5311AB1" w14:textId="67D9B883" w:rsidR="00A53CDD" w:rsidRPr="007257FC" w:rsidRDefault="00A53CDD" w:rsidP="009E1B45">
      <w:pPr>
        <w:pStyle w:val="SemEspaamento"/>
        <w:ind w:left="3402" w:right="-568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6886CFB" w14:textId="2F578C92" w:rsidR="00A53CDD" w:rsidRPr="007257FC" w:rsidRDefault="00A53CDD" w:rsidP="009E1B45">
      <w:pPr>
        <w:pStyle w:val="SemEspaamento"/>
        <w:ind w:left="3402" w:right="-568"/>
        <w:jc w:val="both"/>
        <w:rPr>
          <w:rFonts w:ascii="Times New Roman" w:hAnsi="Times New Roman"/>
          <w:b/>
          <w:bCs/>
          <w:sz w:val="26"/>
          <w:szCs w:val="26"/>
        </w:rPr>
      </w:pPr>
      <w:r w:rsidRPr="007257FC">
        <w:rPr>
          <w:rFonts w:ascii="Times New Roman" w:hAnsi="Times New Roman"/>
          <w:b/>
          <w:bCs/>
          <w:sz w:val="26"/>
          <w:szCs w:val="26"/>
        </w:rPr>
        <w:t xml:space="preserve">(Projeto de Lei nº </w:t>
      </w:r>
      <w:r w:rsidR="00AF0051" w:rsidRPr="007257FC">
        <w:rPr>
          <w:rFonts w:ascii="Times New Roman" w:hAnsi="Times New Roman"/>
          <w:b/>
          <w:bCs/>
          <w:sz w:val="26"/>
          <w:szCs w:val="26"/>
        </w:rPr>
        <w:t>10</w:t>
      </w:r>
      <w:r w:rsidR="00AD4E03" w:rsidRPr="007257FC">
        <w:rPr>
          <w:rFonts w:ascii="Times New Roman" w:hAnsi="Times New Roman"/>
          <w:b/>
          <w:bCs/>
          <w:sz w:val="26"/>
          <w:szCs w:val="26"/>
        </w:rPr>
        <w:t>9</w:t>
      </w:r>
      <w:r w:rsidRPr="007257FC">
        <w:rPr>
          <w:rFonts w:ascii="Times New Roman" w:hAnsi="Times New Roman"/>
          <w:b/>
          <w:bCs/>
          <w:sz w:val="26"/>
          <w:szCs w:val="26"/>
        </w:rPr>
        <w:t xml:space="preserve"> de autoria </w:t>
      </w:r>
      <w:r w:rsidR="00AF0051" w:rsidRPr="007257FC">
        <w:rPr>
          <w:rFonts w:ascii="Times New Roman" w:hAnsi="Times New Roman"/>
          <w:b/>
          <w:bCs/>
          <w:sz w:val="26"/>
          <w:szCs w:val="26"/>
        </w:rPr>
        <w:t xml:space="preserve">do Vereador </w:t>
      </w:r>
      <w:r w:rsidR="00AD4E03" w:rsidRPr="007257FC">
        <w:rPr>
          <w:rFonts w:ascii="Times New Roman" w:hAnsi="Times New Roman"/>
          <w:b/>
          <w:bCs/>
          <w:sz w:val="26"/>
          <w:szCs w:val="26"/>
        </w:rPr>
        <w:t>Walmir de Oliveira Belchior</w:t>
      </w:r>
      <w:r w:rsidRPr="007257FC">
        <w:rPr>
          <w:rFonts w:ascii="Times New Roman" w:hAnsi="Times New Roman"/>
          <w:b/>
          <w:bCs/>
          <w:sz w:val="26"/>
          <w:szCs w:val="26"/>
        </w:rPr>
        <w:t>).</w:t>
      </w:r>
    </w:p>
    <w:p w14:paraId="5FC13056" w14:textId="77777777" w:rsidR="002C35C1" w:rsidRPr="007257FC" w:rsidRDefault="002C35C1" w:rsidP="009E1B45">
      <w:pPr>
        <w:pStyle w:val="SemEspaamento"/>
        <w:ind w:left="3402" w:right="-568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08462D4" w14:textId="77777777" w:rsidR="00E62319" w:rsidRPr="007257FC" w:rsidRDefault="00E62319" w:rsidP="009E1B45">
      <w:pPr>
        <w:pStyle w:val="SemEspaamento"/>
        <w:ind w:right="-568" w:firstLine="1560"/>
        <w:jc w:val="both"/>
        <w:rPr>
          <w:rFonts w:ascii="Times New Roman" w:hAnsi="Times New Roman"/>
          <w:sz w:val="26"/>
          <w:szCs w:val="26"/>
        </w:rPr>
      </w:pPr>
    </w:p>
    <w:p w14:paraId="1D444E2C" w14:textId="0B59BA1C" w:rsidR="00E62319" w:rsidRPr="007257FC" w:rsidRDefault="002C35C1" w:rsidP="009E1B45">
      <w:pPr>
        <w:pStyle w:val="SemEspaamento"/>
        <w:ind w:right="-568" w:firstLine="1560"/>
        <w:jc w:val="both"/>
        <w:rPr>
          <w:rFonts w:ascii="Times New Roman" w:hAnsi="Times New Roman"/>
          <w:b/>
          <w:bCs/>
          <w:sz w:val="26"/>
          <w:szCs w:val="26"/>
        </w:rPr>
      </w:pPr>
      <w:r w:rsidRPr="007257FC">
        <w:rPr>
          <w:rFonts w:ascii="Times New Roman" w:hAnsi="Times New Roman"/>
          <w:b/>
          <w:bCs/>
          <w:sz w:val="26"/>
          <w:szCs w:val="26"/>
        </w:rPr>
        <w:t xml:space="preserve">A </w:t>
      </w:r>
      <w:r w:rsidRPr="007257FC">
        <w:rPr>
          <w:rFonts w:ascii="Times New Roman" w:hAnsi="Times New Roman"/>
          <w:b/>
          <w:bCs/>
          <w:sz w:val="26"/>
          <w:szCs w:val="26"/>
        </w:rPr>
        <w:tab/>
        <w:t>CÂMARA MUNICIPAL DE ARARUAMA APROVA E A SENHORA PREFEITA SANCIONA A SEGUINTE LEI:</w:t>
      </w:r>
    </w:p>
    <w:p w14:paraId="3F351C4C" w14:textId="77777777" w:rsidR="00AF0051" w:rsidRPr="007257FC" w:rsidRDefault="00AF0051" w:rsidP="009E1B45">
      <w:pPr>
        <w:pStyle w:val="SemEspaamento"/>
        <w:ind w:right="-568" w:firstLine="1560"/>
        <w:jc w:val="both"/>
        <w:rPr>
          <w:rFonts w:ascii="Times New Roman" w:hAnsi="Times New Roman"/>
          <w:sz w:val="26"/>
          <w:szCs w:val="26"/>
        </w:rPr>
      </w:pPr>
    </w:p>
    <w:p w14:paraId="6946145B" w14:textId="77777777" w:rsidR="00E62319" w:rsidRPr="007257FC" w:rsidRDefault="00E62319" w:rsidP="009E1B45">
      <w:pPr>
        <w:pStyle w:val="SemEspaamento"/>
        <w:ind w:right="-568" w:firstLine="1560"/>
        <w:jc w:val="both"/>
        <w:rPr>
          <w:rFonts w:ascii="Times New Roman" w:hAnsi="Times New Roman"/>
          <w:sz w:val="26"/>
          <w:szCs w:val="26"/>
        </w:rPr>
      </w:pPr>
    </w:p>
    <w:p w14:paraId="3513D14D" w14:textId="7811D747" w:rsidR="00E62319" w:rsidRPr="007257FC" w:rsidRDefault="00E62319" w:rsidP="009E1B45">
      <w:pPr>
        <w:pStyle w:val="SemEspaamento"/>
        <w:ind w:right="-568" w:firstLine="1560"/>
        <w:jc w:val="both"/>
        <w:rPr>
          <w:rFonts w:ascii="Times New Roman" w:hAnsi="Times New Roman"/>
          <w:sz w:val="26"/>
          <w:szCs w:val="26"/>
        </w:rPr>
      </w:pPr>
      <w:r w:rsidRPr="007257FC">
        <w:rPr>
          <w:rFonts w:ascii="Times New Roman" w:hAnsi="Times New Roman"/>
          <w:b/>
          <w:bCs/>
          <w:sz w:val="26"/>
          <w:szCs w:val="26"/>
        </w:rPr>
        <w:t xml:space="preserve">Art. 1º </w:t>
      </w:r>
      <w:r w:rsidRPr="007257FC">
        <w:rPr>
          <w:rFonts w:ascii="Times New Roman" w:hAnsi="Times New Roman"/>
          <w:sz w:val="26"/>
          <w:szCs w:val="26"/>
        </w:rPr>
        <w:t xml:space="preserve">- </w:t>
      </w:r>
      <w:r w:rsidR="00AD4E03" w:rsidRPr="007257FC">
        <w:rPr>
          <w:rFonts w:ascii="Times New Roman" w:hAnsi="Times New Roman"/>
          <w:sz w:val="26"/>
          <w:szCs w:val="26"/>
        </w:rPr>
        <w:t xml:space="preserve">Autoriza a inclusão no Calendário Oficial do Município de Araruama a tradicional desta de final de ano , </w:t>
      </w:r>
      <w:r w:rsidR="00AD4E03" w:rsidRPr="007257FC">
        <w:rPr>
          <w:rFonts w:ascii="Times New Roman" w:hAnsi="Times New Roman"/>
          <w:b/>
          <w:bCs/>
          <w:sz w:val="26"/>
          <w:szCs w:val="26"/>
        </w:rPr>
        <w:t>Festa de Confraternização do 5º Distrito</w:t>
      </w:r>
      <w:r w:rsidR="00AD4E03" w:rsidRPr="007257FC">
        <w:rPr>
          <w:rFonts w:ascii="Times New Roman" w:hAnsi="Times New Roman"/>
          <w:sz w:val="26"/>
          <w:szCs w:val="26"/>
        </w:rPr>
        <w:t xml:space="preserve">, a ser realizada sempre no mês de dezembro, em </w:t>
      </w:r>
      <w:proofErr w:type="spellStart"/>
      <w:r w:rsidR="00AD4E03" w:rsidRPr="007257FC">
        <w:rPr>
          <w:rFonts w:ascii="Times New Roman" w:hAnsi="Times New Roman"/>
          <w:sz w:val="26"/>
          <w:szCs w:val="26"/>
        </w:rPr>
        <w:t>Iguabinha</w:t>
      </w:r>
      <w:proofErr w:type="spellEnd"/>
      <w:r w:rsidR="00AD4E03" w:rsidRPr="007257FC">
        <w:rPr>
          <w:rFonts w:ascii="Times New Roman" w:hAnsi="Times New Roman"/>
          <w:sz w:val="26"/>
          <w:szCs w:val="26"/>
        </w:rPr>
        <w:t xml:space="preserve"> – 5º Distrito de Araruama, no Município de Araruama e dá outras providências.</w:t>
      </w:r>
    </w:p>
    <w:p w14:paraId="31EE4FE1" w14:textId="77777777" w:rsidR="00604A84" w:rsidRPr="007257FC" w:rsidRDefault="00604A84" w:rsidP="009E1B45">
      <w:pPr>
        <w:pStyle w:val="SemEspaamento"/>
        <w:ind w:right="-568" w:firstLine="1560"/>
        <w:jc w:val="both"/>
        <w:rPr>
          <w:rFonts w:ascii="Times New Roman" w:hAnsi="Times New Roman"/>
          <w:sz w:val="26"/>
          <w:szCs w:val="26"/>
        </w:rPr>
      </w:pPr>
    </w:p>
    <w:p w14:paraId="4F3FA59A" w14:textId="702D76D1" w:rsidR="00E62319" w:rsidRPr="007257FC" w:rsidRDefault="00E62319" w:rsidP="009E1B45">
      <w:pPr>
        <w:pStyle w:val="SemEspaamento"/>
        <w:ind w:right="-568" w:firstLine="1560"/>
        <w:jc w:val="both"/>
        <w:rPr>
          <w:rFonts w:ascii="Times New Roman" w:hAnsi="Times New Roman"/>
          <w:sz w:val="26"/>
          <w:szCs w:val="26"/>
        </w:rPr>
      </w:pPr>
      <w:r w:rsidRPr="007257FC">
        <w:rPr>
          <w:rFonts w:ascii="Times New Roman" w:hAnsi="Times New Roman"/>
          <w:b/>
          <w:bCs/>
          <w:sz w:val="26"/>
          <w:szCs w:val="26"/>
        </w:rPr>
        <w:t>Art. 2º</w:t>
      </w:r>
      <w:r w:rsidRPr="007257FC">
        <w:rPr>
          <w:rFonts w:ascii="Times New Roman" w:hAnsi="Times New Roman"/>
          <w:sz w:val="26"/>
          <w:szCs w:val="26"/>
        </w:rPr>
        <w:t xml:space="preserve"> - </w:t>
      </w:r>
      <w:r w:rsidR="00AD4E03" w:rsidRPr="007257FC">
        <w:rPr>
          <w:rFonts w:ascii="Times New Roman" w:hAnsi="Times New Roman"/>
          <w:sz w:val="26"/>
          <w:szCs w:val="26"/>
        </w:rPr>
        <w:t>Fica a cargo dos produtores do evento em organizar a festa.</w:t>
      </w:r>
    </w:p>
    <w:p w14:paraId="458C46A4" w14:textId="77777777" w:rsidR="00AF0051" w:rsidRPr="007257FC" w:rsidRDefault="00AF0051" w:rsidP="009E1B45">
      <w:pPr>
        <w:pStyle w:val="SemEspaamento"/>
        <w:ind w:right="-568" w:firstLine="1560"/>
        <w:jc w:val="both"/>
        <w:rPr>
          <w:rFonts w:ascii="Times New Roman" w:hAnsi="Times New Roman"/>
          <w:sz w:val="26"/>
          <w:szCs w:val="26"/>
        </w:rPr>
      </w:pPr>
    </w:p>
    <w:p w14:paraId="375C0B6B" w14:textId="0051F5E3" w:rsidR="00AF0051" w:rsidRPr="007257FC" w:rsidRDefault="00AD4E03" w:rsidP="009E1B45">
      <w:pPr>
        <w:pStyle w:val="SemEspaamento"/>
        <w:ind w:right="-568" w:firstLine="1560"/>
        <w:jc w:val="both"/>
        <w:rPr>
          <w:rFonts w:ascii="Times New Roman" w:hAnsi="Times New Roman"/>
          <w:sz w:val="26"/>
          <w:szCs w:val="26"/>
        </w:rPr>
      </w:pPr>
      <w:r w:rsidRPr="007257FC">
        <w:rPr>
          <w:rFonts w:ascii="Times New Roman" w:hAnsi="Times New Roman"/>
          <w:b/>
          <w:bCs/>
          <w:sz w:val="26"/>
          <w:szCs w:val="26"/>
        </w:rPr>
        <w:t>Art. 3º</w:t>
      </w:r>
      <w:r w:rsidR="00E62319" w:rsidRPr="007257F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04A84" w:rsidRPr="007257FC">
        <w:rPr>
          <w:rFonts w:ascii="Times New Roman" w:hAnsi="Times New Roman"/>
          <w:sz w:val="26"/>
          <w:szCs w:val="26"/>
        </w:rPr>
        <w:t>–</w:t>
      </w:r>
      <w:r w:rsidR="00E62319" w:rsidRPr="007257FC">
        <w:rPr>
          <w:rFonts w:ascii="Times New Roman" w:hAnsi="Times New Roman"/>
          <w:sz w:val="26"/>
          <w:szCs w:val="26"/>
        </w:rPr>
        <w:t xml:space="preserve"> </w:t>
      </w:r>
      <w:r w:rsidRPr="007257FC">
        <w:rPr>
          <w:rFonts w:ascii="Times New Roman" w:hAnsi="Times New Roman"/>
          <w:sz w:val="26"/>
          <w:szCs w:val="26"/>
        </w:rPr>
        <w:t>O evento contará com atrações teatrais, barracas de algodão doce, pipoca, churros e distribuição de brinquedos para as crianças.</w:t>
      </w:r>
    </w:p>
    <w:p w14:paraId="4A666A4A" w14:textId="77777777" w:rsidR="00E62319" w:rsidRPr="007257FC" w:rsidRDefault="00E62319" w:rsidP="009E1B45">
      <w:pPr>
        <w:pStyle w:val="SemEspaamento"/>
        <w:ind w:right="-568" w:firstLine="1560"/>
        <w:jc w:val="both"/>
        <w:rPr>
          <w:rFonts w:ascii="Times New Roman" w:hAnsi="Times New Roman"/>
          <w:sz w:val="26"/>
          <w:szCs w:val="26"/>
        </w:rPr>
      </w:pPr>
    </w:p>
    <w:p w14:paraId="56086396" w14:textId="22671F3D" w:rsidR="00E62319" w:rsidRPr="007257FC" w:rsidRDefault="00E62319" w:rsidP="009E1B45">
      <w:pPr>
        <w:pStyle w:val="SemEspaamento"/>
        <w:ind w:right="-568" w:firstLine="1560"/>
        <w:jc w:val="both"/>
        <w:rPr>
          <w:rFonts w:ascii="Times New Roman" w:hAnsi="Times New Roman"/>
          <w:sz w:val="26"/>
          <w:szCs w:val="26"/>
        </w:rPr>
      </w:pPr>
      <w:r w:rsidRPr="007257FC">
        <w:rPr>
          <w:rFonts w:ascii="Times New Roman" w:hAnsi="Times New Roman"/>
          <w:b/>
          <w:bCs/>
          <w:sz w:val="26"/>
          <w:szCs w:val="26"/>
        </w:rPr>
        <w:t xml:space="preserve">Art. </w:t>
      </w:r>
      <w:r w:rsidR="00AD4E03" w:rsidRPr="007257FC">
        <w:rPr>
          <w:rFonts w:ascii="Times New Roman" w:hAnsi="Times New Roman"/>
          <w:b/>
          <w:bCs/>
          <w:sz w:val="26"/>
          <w:szCs w:val="26"/>
        </w:rPr>
        <w:t>4</w:t>
      </w:r>
      <w:r w:rsidRPr="007257FC">
        <w:rPr>
          <w:rFonts w:ascii="Times New Roman" w:hAnsi="Times New Roman"/>
          <w:b/>
          <w:bCs/>
          <w:sz w:val="26"/>
          <w:szCs w:val="26"/>
        </w:rPr>
        <w:t>°</w:t>
      </w:r>
      <w:r w:rsidRPr="007257FC">
        <w:rPr>
          <w:rFonts w:ascii="Times New Roman" w:hAnsi="Times New Roman"/>
          <w:sz w:val="26"/>
          <w:szCs w:val="26"/>
        </w:rPr>
        <w:t xml:space="preserve"> - </w:t>
      </w:r>
      <w:r w:rsidR="00AF0051" w:rsidRPr="007257FC">
        <w:rPr>
          <w:rFonts w:ascii="Times New Roman" w:hAnsi="Times New Roman"/>
          <w:sz w:val="26"/>
          <w:szCs w:val="26"/>
        </w:rPr>
        <w:t xml:space="preserve"> Esta Lei entra em vigor na data de sua publicação</w:t>
      </w:r>
      <w:r w:rsidR="00AD4E03" w:rsidRPr="007257FC">
        <w:rPr>
          <w:rFonts w:ascii="Times New Roman" w:hAnsi="Times New Roman"/>
          <w:sz w:val="26"/>
          <w:szCs w:val="26"/>
        </w:rPr>
        <w:t>, revogadas as disposições em contrário.</w:t>
      </w:r>
    </w:p>
    <w:p w14:paraId="1AE14F01" w14:textId="05AA6ED0" w:rsidR="00E62319" w:rsidRPr="007257FC" w:rsidRDefault="00E62319" w:rsidP="009E1B45">
      <w:pPr>
        <w:pStyle w:val="SemEspaamento"/>
        <w:ind w:right="-568" w:firstLine="1560"/>
        <w:jc w:val="both"/>
        <w:rPr>
          <w:rFonts w:ascii="Times New Roman" w:hAnsi="Times New Roman"/>
          <w:sz w:val="26"/>
          <w:szCs w:val="26"/>
        </w:rPr>
      </w:pPr>
    </w:p>
    <w:p w14:paraId="7669E5D2" w14:textId="57A29556" w:rsidR="00AF0051" w:rsidRPr="007257FC" w:rsidRDefault="00AF0051" w:rsidP="00AF0051">
      <w:pPr>
        <w:pStyle w:val="SemEspaamento"/>
        <w:ind w:right="-568" w:firstLine="1560"/>
        <w:jc w:val="center"/>
        <w:rPr>
          <w:rFonts w:ascii="Times New Roman" w:hAnsi="Times New Roman"/>
          <w:sz w:val="26"/>
          <w:szCs w:val="26"/>
        </w:rPr>
      </w:pPr>
    </w:p>
    <w:p w14:paraId="30C49064" w14:textId="0698A165" w:rsidR="00AF0051" w:rsidRPr="007257FC" w:rsidRDefault="00AF0051" w:rsidP="00AF0051">
      <w:pPr>
        <w:pStyle w:val="SemEspaamento"/>
        <w:ind w:right="-568" w:firstLine="1560"/>
        <w:jc w:val="center"/>
        <w:rPr>
          <w:rFonts w:ascii="Times New Roman" w:hAnsi="Times New Roman"/>
          <w:sz w:val="26"/>
          <w:szCs w:val="26"/>
        </w:rPr>
      </w:pPr>
      <w:r w:rsidRPr="007257FC">
        <w:rPr>
          <w:rFonts w:ascii="Times New Roman" w:hAnsi="Times New Roman"/>
          <w:sz w:val="26"/>
          <w:szCs w:val="26"/>
        </w:rPr>
        <w:t>Gabinete da Pre</w:t>
      </w:r>
      <w:r w:rsidR="005D5158">
        <w:rPr>
          <w:rFonts w:ascii="Times New Roman" w:hAnsi="Times New Roman"/>
          <w:sz w:val="26"/>
          <w:szCs w:val="26"/>
        </w:rPr>
        <w:t>feita</w:t>
      </w:r>
      <w:bookmarkStart w:id="0" w:name="_GoBack"/>
      <w:bookmarkEnd w:id="0"/>
      <w:r w:rsidR="007257FC" w:rsidRPr="007257FC">
        <w:rPr>
          <w:rFonts w:ascii="Times New Roman" w:hAnsi="Times New Roman"/>
          <w:sz w:val="26"/>
          <w:szCs w:val="26"/>
        </w:rPr>
        <w:t>, 13</w:t>
      </w:r>
      <w:r w:rsidRPr="007257FC">
        <w:rPr>
          <w:rFonts w:ascii="Times New Roman" w:hAnsi="Times New Roman"/>
          <w:sz w:val="26"/>
          <w:szCs w:val="26"/>
        </w:rPr>
        <w:t xml:space="preserve"> de </w:t>
      </w:r>
      <w:r w:rsidR="007257FC" w:rsidRPr="007257FC">
        <w:rPr>
          <w:rFonts w:ascii="Times New Roman" w:hAnsi="Times New Roman"/>
          <w:sz w:val="24"/>
          <w:szCs w:val="24"/>
        </w:rPr>
        <w:t>janei</w:t>
      </w:r>
      <w:r w:rsidRPr="007257FC">
        <w:rPr>
          <w:rFonts w:ascii="Times New Roman" w:hAnsi="Times New Roman"/>
          <w:sz w:val="24"/>
          <w:szCs w:val="24"/>
        </w:rPr>
        <w:t>ro</w:t>
      </w:r>
      <w:r w:rsidRPr="007257FC">
        <w:rPr>
          <w:rFonts w:ascii="Times New Roman" w:hAnsi="Times New Roman"/>
          <w:sz w:val="26"/>
          <w:szCs w:val="26"/>
        </w:rPr>
        <w:t xml:space="preserve"> de 20</w:t>
      </w:r>
      <w:r w:rsidR="007257FC" w:rsidRPr="007257FC">
        <w:rPr>
          <w:rFonts w:ascii="Times New Roman" w:hAnsi="Times New Roman"/>
          <w:sz w:val="26"/>
          <w:szCs w:val="26"/>
        </w:rPr>
        <w:t>20</w:t>
      </w:r>
      <w:r w:rsidRPr="007257FC">
        <w:rPr>
          <w:rFonts w:ascii="Times New Roman" w:hAnsi="Times New Roman"/>
          <w:sz w:val="26"/>
          <w:szCs w:val="26"/>
        </w:rPr>
        <w:t>.</w:t>
      </w:r>
    </w:p>
    <w:p w14:paraId="1347DB63" w14:textId="7FE4256A" w:rsidR="00AF0051" w:rsidRPr="007257FC" w:rsidRDefault="00AF0051" w:rsidP="00AF0051">
      <w:pPr>
        <w:pStyle w:val="SemEspaamento"/>
        <w:ind w:right="-568" w:firstLine="1560"/>
        <w:jc w:val="center"/>
        <w:rPr>
          <w:rFonts w:ascii="Times New Roman" w:hAnsi="Times New Roman"/>
          <w:sz w:val="26"/>
          <w:szCs w:val="26"/>
        </w:rPr>
      </w:pPr>
    </w:p>
    <w:p w14:paraId="3AA5470E" w14:textId="71A3B3CF" w:rsidR="00AF0051" w:rsidRDefault="00AF0051" w:rsidP="00AF0051">
      <w:pPr>
        <w:pStyle w:val="SemEspaamento"/>
        <w:ind w:right="-568" w:firstLine="1560"/>
        <w:jc w:val="center"/>
        <w:rPr>
          <w:rFonts w:ascii="Cambria" w:hAnsi="Cambria"/>
          <w:sz w:val="26"/>
          <w:szCs w:val="26"/>
        </w:rPr>
      </w:pPr>
    </w:p>
    <w:p w14:paraId="3035F03B" w14:textId="204DCDCB" w:rsidR="00AF0051" w:rsidRDefault="00AF0051" w:rsidP="00AF0051">
      <w:pPr>
        <w:pStyle w:val="SemEspaamento"/>
        <w:ind w:right="-568" w:firstLine="1560"/>
        <w:jc w:val="center"/>
        <w:rPr>
          <w:rFonts w:ascii="Cambria" w:hAnsi="Cambria"/>
          <w:sz w:val="26"/>
          <w:szCs w:val="26"/>
        </w:rPr>
      </w:pPr>
    </w:p>
    <w:p w14:paraId="0BD9632D" w14:textId="0461C498" w:rsidR="00AF0051" w:rsidRDefault="007257FC" w:rsidP="00AF0051">
      <w:pPr>
        <w:pStyle w:val="SemEspaamento"/>
        <w:ind w:right="-568" w:firstLine="1560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Lívia Soares </w:t>
      </w:r>
      <w:proofErr w:type="spellStart"/>
      <w:r>
        <w:rPr>
          <w:rFonts w:ascii="Cambria" w:hAnsi="Cambria"/>
          <w:b/>
          <w:bCs/>
          <w:sz w:val="26"/>
          <w:szCs w:val="26"/>
        </w:rPr>
        <w:t>Bello</w:t>
      </w:r>
      <w:proofErr w:type="spellEnd"/>
      <w:r>
        <w:rPr>
          <w:rFonts w:ascii="Cambria" w:hAnsi="Cambria"/>
          <w:b/>
          <w:bCs/>
          <w:sz w:val="26"/>
          <w:szCs w:val="26"/>
        </w:rPr>
        <w:t xml:space="preserve"> da Silva</w:t>
      </w:r>
    </w:p>
    <w:p w14:paraId="35BFB1B1" w14:textId="7783D6E7" w:rsidR="007257FC" w:rsidRDefault="007257FC" w:rsidP="00AF0051">
      <w:pPr>
        <w:pStyle w:val="SemEspaamento"/>
        <w:ind w:right="-568" w:firstLine="1560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“Lívia de Chiquinho”</w:t>
      </w:r>
    </w:p>
    <w:p w14:paraId="17D85920" w14:textId="789EFE93" w:rsidR="007257FC" w:rsidRPr="00AF0051" w:rsidRDefault="007257FC" w:rsidP="00AF0051">
      <w:pPr>
        <w:pStyle w:val="SemEspaamento"/>
        <w:ind w:right="-568" w:firstLine="1560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Prefeita</w:t>
      </w:r>
    </w:p>
    <w:p w14:paraId="6D79C6CC" w14:textId="77777777" w:rsidR="00AF0051" w:rsidRPr="00AF0051" w:rsidRDefault="00AF0051" w:rsidP="00AF0051">
      <w:pPr>
        <w:pStyle w:val="SemEspaamento"/>
        <w:ind w:right="-568" w:firstLine="1560"/>
        <w:jc w:val="center"/>
        <w:rPr>
          <w:rFonts w:ascii="Cambria" w:hAnsi="Cambria"/>
          <w:b/>
          <w:bCs/>
          <w:sz w:val="26"/>
          <w:szCs w:val="26"/>
        </w:rPr>
      </w:pPr>
    </w:p>
    <w:sectPr w:rsidR="00AF0051" w:rsidRPr="00AF0051" w:rsidSect="00DC127E">
      <w:headerReference w:type="default" r:id="rId8"/>
      <w:footerReference w:type="default" r:id="rId9"/>
      <w:pgSz w:w="11906" w:h="16838"/>
      <w:pgMar w:top="237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97916" w14:textId="77777777" w:rsidR="005F7A36" w:rsidRDefault="005F7A36" w:rsidP="005619FC">
      <w:pPr>
        <w:spacing w:after="0" w:line="240" w:lineRule="auto"/>
      </w:pPr>
      <w:r>
        <w:separator/>
      </w:r>
    </w:p>
  </w:endnote>
  <w:endnote w:type="continuationSeparator" w:id="0">
    <w:p w14:paraId="1D1FB3A7" w14:textId="77777777" w:rsidR="005F7A36" w:rsidRDefault="005F7A36" w:rsidP="0056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681071"/>
      <w:docPartObj>
        <w:docPartGallery w:val="Page Numbers (Bottom of Page)"/>
        <w:docPartUnique/>
      </w:docPartObj>
    </w:sdtPr>
    <w:sdtEndPr/>
    <w:sdtContent>
      <w:p w14:paraId="5EE77A89" w14:textId="45D7061D" w:rsidR="00A53CDD" w:rsidRDefault="00A53CD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158">
          <w:rPr>
            <w:noProof/>
          </w:rPr>
          <w:t>1</w:t>
        </w:r>
        <w:r>
          <w:fldChar w:fldCharType="end"/>
        </w:r>
      </w:p>
    </w:sdtContent>
  </w:sdt>
  <w:p w14:paraId="7154C55D" w14:textId="77777777" w:rsidR="00A53CDD" w:rsidRDefault="00A53C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FAC86" w14:textId="77777777" w:rsidR="005F7A36" w:rsidRDefault="005F7A36" w:rsidP="005619FC">
      <w:pPr>
        <w:spacing w:after="0" w:line="240" w:lineRule="auto"/>
      </w:pPr>
      <w:r>
        <w:separator/>
      </w:r>
    </w:p>
  </w:footnote>
  <w:footnote w:type="continuationSeparator" w:id="0">
    <w:p w14:paraId="7D50C178" w14:textId="77777777" w:rsidR="005F7A36" w:rsidRDefault="005F7A36" w:rsidP="0056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D157B" w14:textId="19670831" w:rsidR="00A53CDD" w:rsidRDefault="00A53CDD">
    <w:pPr>
      <w:pStyle w:val="Cabealho"/>
    </w:pPr>
  </w:p>
  <w:p w14:paraId="7A0DF402" w14:textId="571DCE3E" w:rsidR="00A53CDD" w:rsidRDefault="00A53CDD" w:rsidP="00096B60">
    <w:pPr>
      <w:pStyle w:val="Cabealho"/>
      <w:tabs>
        <w:tab w:val="clear" w:pos="883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2B2743" wp14:editId="408DD662">
              <wp:simplePos x="0" y="0"/>
              <wp:positionH relativeFrom="column">
                <wp:posOffset>-67310</wp:posOffset>
              </wp:positionH>
              <wp:positionV relativeFrom="paragraph">
                <wp:posOffset>43180</wp:posOffset>
              </wp:positionV>
              <wp:extent cx="4595495" cy="13531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95495" cy="1353185"/>
                        <a:chOff x="1875" y="2004"/>
                        <a:chExt cx="6127" cy="1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5" y="2004"/>
                          <a:ext cx="1164" cy="1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187" y="2104"/>
                          <a:ext cx="4815" cy="1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B9833" w14:textId="77777777" w:rsidR="00A53CDD" w:rsidRDefault="00A53CDD" w:rsidP="005619FC">
                            <w:pPr>
                              <w:pStyle w:val="Cabealho"/>
                              <w:ind w:right="360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C127E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ESTADO DO RIO DE JANEIRO     </w:t>
                            </w:r>
                          </w:p>
                          <w:p w14:paraId="0D816D12" w14:textId="4E86B17A" w:rsidR="00A53CDD" w:rsidRPr="00A53CDD" w:rsidRDefault="00A53CDD" w:rsidP="00A53CDD">
                            <w:pPr>
                              <w:pStyle w:val="Cabealho"/>
                              <w:jc w:val="both"/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A53CDD"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  <w:t>Município de Araruama</w:t>
                            </w:r>
                          </w:p>
                          <w:p w14:paraId="39420130" w14:textId="4B0432D5" w:rsidR="00A53CDD" w:rsidRPr="00A53CDD" w:rsidRDefault="00A53CDD" w:rsidP="00A53CDD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</w:rPr>
                            </w:pPr>
                            <w:r w:rsidRPr="00A53CDD"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</w:rPr>
                              <w:t xml:space="preserve">Poder </w:t>
                            </w:r>
                            <w:r w:rsidR="007257FC"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</w:rPr>
                              <w:t>Executivo</w:t>
                            </w:r>
                          </w:p>
                          <w:p w14:paraId="1C664B6A" w14:textId="759AFFFE" w:rsidR="00A53CDD" w:rsidRPr="00DC127E" w:rsidRDefault="00A53CDD" w:rsidP="005619FC">
                            <w:pPr>
                              <w:pStyle w:val="Cabealho"/>
                              <w:ind w:right="360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DC127E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2B2743" id="Group 1" o:spid="_x0000_s1026" style="position:absolute;margin-left:-5.3pt;margin-top:3.4pt;width:361.85pt;height:106.55pt;z-index:251658240" coordorigin="1875,2004" coordsize="6127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875;top:2004;width:1164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187;top:2104;width:4815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14:paraId="565B9833" w14:textId="77777777" w:rsidR="00A53CDD" w:rsidRDefault="00A53CDD" w:rsidP="005619FC">
                      <w:pPr>
                        <w:pStyle w:val="Cabealho"/>
                        <w:ind w:right="360"/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DC127E"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</w:rPr>
                        <w:t xml:space="preserve">ESTADO DO RIO DE JANEIRO     </w:t>
                      </w:r>
                    </w:p>
                    <w:p w14:paraId="0D816D12" w14:textId="4E86B17A" w:rsidR="00A53CDD" w:rsidRPr="00A53CDD" w:rsidRDefault="00A53CDD" w:rsidP="00A53CDD">
                      <w:pPr>
                        <w:pStyle w:val="Cabealho"/>
                        <w:jc w:val="both"/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</w:pPr>
                      <w:r w:rsidRPr="00A53CDD"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  <w:t>Município de Araruama</w:t>
                      </w:r>
                    </w:p>
                    <w:p w14:paraId="39420130" w14:textId="4B0432D5" w:rsidR="00A53CDD" w:rsidRPr="00A53CDD" w:rsidRDefault="00A53CDD" w:rsidP="00A53CDD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sz w:val="28"/>
                          <w:szCs w:val="28"/>
                        </w:rPr>
                      </w:pPr>
                      <w:r w:rsidRPr="00A53CDD">
                        <w:rPr>
                          <w:rFonts w:ascii="Times New Roman" w:eastAsiaTheme="minorHAnsi" w:hAnsi="Times New Roman"/>
                          <w:sz w:val="28"/>
                          <w:szCs w:val="28"/>
                        </w:rPr>
                        <w:t xml:space="preserve">Poder </w:t>
                      </w:r>
                      <w:r w:rsidR="007257FC">
                        <w:rPr>
                          <w:rFonts w:ascii="Times New Roman" w:eastAsiaTheme="minorHAnsi" w:hAnsi="Times New Roman"/>
                          <w:sz w:val="28"/>
                          <w:szCs w:val="28"/>
                        </w:rPr>
                        <w:t>Executivo</w:t>
                      </w:r>
                    </w:p>
                    <w:p w14:paraId="1C664B6A" w14:textId="759AFFFE" w:rsidR="00A53CDD" w:rsidRPr="00DC127E" w:rsidRDefault="00A53CDD" w:rsidP="005619FC">
                      <w:pPr>
                        <w:pStyle w:val="Cabealho"/>
                        <w:ind w:right="360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DC127E"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</w:rPr>
                        <w:t xml:space="preserve">                                                          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singleLevel"/>
    <w:tmpl w:val="42121B4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ascii="Arial" w:hAnsi="Arial" w:cs="Aria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97"/>
      </w:pPr>
      <w:rPr>
        <w:rFonts w:ascii="Arial" w:hAnsi="Arial" w:cs="Aria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cs="Arial"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7" w:hanging="585"/>
      </w:pPr>
      <w:rPr>
        <w:rFonts w:cs="Arial"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03FF764B"/>
    <w:multiLevelType w:val="hybridMultilevel"/>
    <w:tmpl w:val="B59C97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816E1D"/>
    <w:multiLevelType w:val="hybridMultilevel"/>
    <w:tmpl w:val="41D0332C"/>
    <w:lvl w:ilvl="0" w:tplc="B420A36C">
      <w:start w:val="1"/>
      <w:numFmt w:val="lowerRoman"/>
      <w:lvlText w:val="(%1)"/>
      <w:lvlJc w:val="left"/>
      <w:pPr>
        <w:ind w:left="3017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26862100"/>
    <w:multiLevelType w:val="hybridMultilevel"/>
    <w:tmpl w:val="F02A29E0"/>
    <w:lvl w:ilvl="0" w:tplc="D88AD842">
      <w:start w:val="1"/>
      <w:numFmt w:val="lowerLetter"/>
      <w:lvlText w:val="%1)"/>
      <w:lvlJc w:val="left"/>
      <w:pPr>
        <w:ind w:left="727" w:hanging="5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C1944E9"/>
    <w:multiLevelType w:val="hybridMultilevel"/>
    <w:tmpl w:val="14903760"/>
    <w:lvl w:ilvl="0" w:tplc="4C7A4810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93E1B0A"/>
    <w:multiLevelType w:val="hybridMultilevel"/>
    <w:tmpl w:val="2E0CED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F3FEF"/>
    <w:multiLevelType w:val="hybridMultilevel"/>
    <w:tmpl w:val="455C2B6C"/>
    <w:lvl w:ilvl="0" w:tplc="B7C23E9C">
      <w:start w:val="1"/>
      <w:numFmt w:val="lowerLetter"/>
      <w:lvlText w:val="%1)"/>
      <w:lvlJc w:val="left"/>
      <w:pPr>
        <w:ind w:left="1437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9"/>
  </w:num>
  <w:num w:numId="29">
    <w:abstractNumId w:val="30"/>
  </w:num>
  <w:num w:numId="30">
    <w:abstractNumId w:val="2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47"/>
    <w:rsid w:val="0000109A"/>
    <w:rsid w:val="00006054"/>
    <w:rsid w:val="0000681D"/>
    <w:rsid w:val="000076B5"/>
    <w:rsid w:val="00010EAB"/>
    <w:rsid w:val="00013E44"/>
    <w:rsid w:val="000177AF"/>
    <w:rsid w:val="000202ED"/>
    <w:rsid w:val="00024B0A"/>
    <w:rsid w:val="00030DAA"/>
    <w:rsid w:val="00037667"/>
    <w:rsid w:val="000376AB"/>
    <w:rsid w:val="00043569"/>
    <w:rsid w:val="000546AE"/>
    <w:rsid w:val="000579C8"/>
    <w:rsid w:val="00060336"/>
    <w:rsid w:val="00061E52"/>
    <w:rsid w:val="000645E6"/>
    <w:rsid w:val="00065CDA"/>
    <w:rsid w:val="00065F8C"/>
    <w:rsid w:val="00066FFB"/>
    <w:rsid w:val="00067361"/>
    <w:rsid w:val="00070542"/>
    <w:rsid w:val="00074A50"/>
    <w:rsid w:val="000758A4"/>
    <w:rsid w:val="00081915"/>
    <w:rsid w:val="00086EC8"/>
    <w:rsid w:val="00093AD8"/>
    <w:rsid w:val="00096B60"/>
    <w:rsid w:val="00096D73"/>
    <w:rsid w:val="000A247B"/>
    <w:rsid w:val="000A3D58"/>
    <w:rsid w:val="000B1655"/>
    <w:rsid w:val="000B499A"/>
    <w:rsid w:val="000B4B3A"/>
    <w:rsid w:val="000B5CBB"/>
    <w:rsid w:val="000B787F"/>
    <w:rsid w:val="000C06EB"/>
    <w:rsid w:val="000C16E8"/>
    <w:rsid w:val="000C3D5C"/>
    <w:rsid w:val="000D0BF2"/>
    <w:rsid w:val="000E0484"/>
    <w:rsid w:val="000E0CCE"/>
    <w:rsid w:val="000E17E4"/>
    <w:rsid w:val="000E3514"/>
    <w:rsid w:val="000E5A87"/>
    <w:rsid w:val="000E6CFB"/>
    <w:rsid w:val="001031F6"/>
    <w:rsid w:val="00114DCA"/>
    <w:rsid w:val="001246F0"/>
    <w:rsid w:val="001279B8"/>
    <w:rsid w:val="00131771"/>
    <w:rsid w:val="001371A5"/>
    <w:rsid w:val="001422D5"/>
    <w:rsid w:val="00145CAA"/>
    <w:rsid w:val="00153683"/>
    <w:rsid w:val="00155A81"/>
    <w:rsid w:val="00156900"/>
    <w:rsid w:val="00157406"/>
    <w:rsid w:val="0016257B"/>
    <w:rsid w:val="001636B4"/>
    <w:rsid w:val="00166672"/>
    <w:rsid w:val="001731A2"/>
    <w:rsid w:val="00173C25"/>
    <w:rsid w:val="00174072"/>
    <w:rsid w:val="00177830"/>
    <w:rsid w:val="0018166F"/>
    <w:rsid w:val="00183911"/>
    <w:rsid w:val="00185453"/>
    <w:rsid w:val="00190846"/>
    <w:rsid w:val="00190853"/>
    <w:rsid w:val="001923A8"/>
    <w:rsid w:val="00192593"/>
    <w:rsid w:val="001A07F1"/>
    <w:rsid w:val="001A4353"/>
    <w:rsid w:val="001A6421"/>
    <w:rsid w:val="001B031A"/>
    <w:rsid w:val="001B4DCA"/>
    <w:rsid w:val="001B564B"/>
    <w:rsid w:val="001B7D50"/>
    <w:rsid w:val="001C2E8B"/>
    <w:rsid w:val="001C450F"/>
    <w:rsid w:val="001D1F5F"/>
    <w:rsid w:val="001D1FE9"/>
    <w:rsid w:val="001D3C25"/>
    <w:rsid w:val="001E2EBB"/>
    <w:rsid w:val="001F0DE5"/>
    <w:rsid w:val="001F1DF1"/>
    <w:rsid w:val="001F1E0C"/>
    <w:rsid w:val="001F1EE0"/>
    <w:rsid w:val="001F301F"/>
    <w:rsid w:val="001F4F11"/>
    <w:rsid w:val="002014E5"/>
    <w:rsid w:val="00205D07"/>
    <w:rsid w:val="0021126B"/>
    <w:rsid w:val="002127F5"/>
    <w:rsid w:val="00216DB0"/>
    <w:rsid w:val="00217508"/>
    <w:rsid w:val="00217C7A"/>
    <w:rsid w:val="00223040"/>
    <w:rsid w:val="00225B45"/>
    <w:rsid w:val="00235B02"/>
    <w:rsid w:val="002421DF"/>
    <w:rsid w:val="00250CFE"/>
    <w:rsid w:val="00256DF0"/>
    <w:rsid w:val="00263914"/>
    <w:rsid w:val="00263BF0"/>
    <w:rsid w:val="002643F8"/>
    <w:rsid w:val="00271F98"/>
    <w:rsid w:val="00285897"/>
    <w:rsid w:val="00290640"/>
    <w:rsid w:val="0029161F"/>
    <w:rsid w:val="00291FA6"/>
    <w:rsid w:val="00296CCF"/>
    <w:rsid w:val="00297CD9"/>
    <w:rsid w:val="002B2806"/>
    <w:rsid w:val="002B52C9"/>
    <w:rsid w:val="002C027B"/>
    <w:rsid w:val="002C35C1"/>
    <w:rsid w:val="002D3D3D"/>
    <w:rsid w:val="002D6032"/>
    <w:rsid w:val="002D7150"/>
    <w:rsid w:val="002D7C91"/>
    <w:rsid w:val="002E1076"/>
    <w:rsid w:val="002F0F2A"/>
    <w:rsid w:val="002F4B67"/>
    <w:rsid w:val="002F583B"/>
    <w:rsid w:val="003040D4"/>
    <w:rsid w:val="0031021A"/>
    <w:rsid w:val="00312219"/>
    <w:rsid w:val="00312D48"/>
    <w:rsid w:val="00314393"/>
    <w:rsid w:val="0031497A"/>
    <w:rsid w:val="00317959"/>
    <w:rsid w:val="00324210"/>
    <w:rsid w:val="00324DDA"/>
    <w:rsid w:val="0032509A"/>
    <w:rsid w:val="00325117"/>
    <w:rsid w:val="003267F3"/>
    <w:rsid w:val="00326F49"/>
    <w:rsid w:val="00331BC9"/>
    <w:rsid w:val="00336F08"/>
    <w:rsid w:val="003401B7"/>
    <w:rsid w:val="003405BB"/>
    <w:rsid w:val="003434A9"/>
    <w:rsid w:val="00344E7A"/>
    <w:rsid w:val="003534C3"/>
    <w:rsid w:val="0035722A"/>
    <w:rsid w:val="0036323F"/>
    <w:rsid w:val="00365981"/>
    <w:rsid w:val="0037079F"/>
    <w:rsid w:val="00370C0C"/>
    <w:rsid w:val="003743BA"/>
    <w:rsid w:val="00380B16"/>
    <w:rsid w:val="003851AD"/>
    <w:rsid w:val="0038687F"/>
    <w:rsid w:val="003878BE"/>
    <w:rsid w:val="003945FE"/>
    <w:rsid w:val="00394D9D"/>
    <w:rsid w:val="003A562E"/>
    <w:rsid w:val="003B2AC0"/>
    <w:rsid w:val="003B46A9"/>
    <w:rsid w:val="003D2771"/>
    <w:rsid w:val="003D5799"/>
    <w:rsid w:val="003E232D"/>
    <w:rsid w:val="003F0511"/>
    <w:rsid w:val="003F0A36"/>
    <w:rsid w:val="003F5B89"/>
    <w:rsid w:val="00400B60"/>
    <w:rsid w:val="004025EC"/>
    <w:rsid w:val="0041197F"/>
    <w:rsid w:val="00411B68"/>
    <w:rsid w:val="004203F1"/>
    <w:rsid w:val="004220C9"/>
    <w:rsid w:val="00427D45"/>
    <w:rsid w:val="00431C1B"/>
    <w:rsid w:val="00432070"/>
    <w:rsid w:val="004359CD"/>
    <w:rsid w:val="004363C5"/>
    <w:rsid w:val="00436406"/>
    <w:rsid w:val="00437DC3"/>
    <w:rsid w:val="00443267"/>
    <w:rsid w:val="00446139"/>
    <w:rsid w:val="0044655E"/>
    <w:rsid w:val="0044694B"/>
    <w:rsid w:val="00446ECA"/>
    <w:rsid w:val="00453B25"/>
    <w:rsid w:val="00460F30"/>
    <w:rsid w:val="00461167"/>
    <w:rsid w:val="00466956"/>
    <w:rsid w:val="00467C13"/>
    <w:rsid w:val="00472150"/>
    <w:rsid w:val="00477841"/>
    <w:rsid w:val="00480562"/>
    <w:rsid w:val="004860E5"/>
    <w:rsid w:val="00487927"/>
    <w:rsid w:val="00490372"/>
    <w:rsid w:val="00490BB6"/>
    <w:rsid w:val="00493968"/>
    <w:rsid w:val="004962B9"/>
    <w:rsid w:val="004A006B"/>
    <w:rsid w:val="004A078E"/>
    <w:rsid w:val="004A5A70"/>
    <w:rsid w:val="004A7A13"/>
    <w:rsid w:val="004B4EC1"/>
    <w:rsid w:val="004B6711"/>
    <w:rsid w:val="004C0A61"/>
    <w:rsid w:val="004C1F33"/>
    <w:rsid w:val="004C334B"/>
    <w:rsid w:val="004C55EE"/>
    <w:rsid w:val="004C6F12"/>
    <w:rsid w:val="004D6DFA"/>
    <w:rsid w:val="004E1A7E"/>
    <w:rsid w:val="004E24F9"/>
    <w:rsid w:val="004E2CED"/>
    <w:rsid w:val="004E30D7"/>
    <w:rsid w:val="004E4C53"/>
    <w:rsid w:val="004E509F"/>
    <w:rsid w:val="004E5B23"/>
    <w:rsid w:val="004F0341"/>
    <w:rsid w:val="004F0534"/>
    <w:rsid w:val="004F5E38"/>
    <w:rsid w:val="004F699B"/>
    <w:rsid w:val="004F6A4A"/>
    <w:rsid w:val="004F7582"/>
    <w:rsid w:val="004F7664"/>
    <w:rsid w:val="00501877"/>
    <w:rsid w:val="005046B7"/>
    <w:rsid w:val="00505498"/>
    <w:rsid w:val="00506139"/>
    <w:rsid w:val="005071A5"/>
    <w:rsid w:val="005145CF"/>
    <w:rsid w:val="0051478A"/>
    <w:rsid w:val="005159C9"/>
    <w:rsid w:val="00515E16"/>
    <w:rsid w:val="00516FDC"/>
    <w:rsid w:val="00517ADD"/>
    <w:rsid w:val="00521844"/>
    <w:rsid w:val="005219EE"/>
    <w:rsid w:val="00522D37"/>
    <w:rsid w:val="00524C6F"/>
    <w:rsid w:val="00525D52"/>
    <w:rsid w:val="00526000"/>
    <w:rsid w:val="00526AD6"/>
    <w:rsid w:val="0052777C"/>
    <w:rsid w:val="00527FA4"/>
    <w:rsid w:val="00530192"/>
    <w:rsid w:val="0053121E"/>
    <w:rsid w:val="005368BD"/>
    <w:rsid w:val="00537081"/>
    <w:rsid w:val="00541148"/>
    <w:rsid w:val="005436B0"/>
    <w:rsid w:val="00543B73"/>
    <w:rsid w:val="005473C9"/>
    <w:rsid w:val="005509A2"/>
    <w:rsid w:val="00554E84"/>
    <w:rsid w:val="00555CAD"/>
    <w:rsid w:val="005615DD"/>
    <w:rsid w:val="005619FC"/>
    <w:rsid w:val="00562089"/>
    <w:rsid w:val="0056519E"/>
    <w:rsid w:val="00570A8A"/>
    <w:rsid w:val="0057345A"/>
    <w:rsid w:val="00577F46"/>
    <w:rsid w:val="00583FE2"/>
    <w:rsid w:val="00584973"/>
    <w:rsid w:val="00586B81"/>
    <w:rsid w:val="0059076E"/>
    <w:rsid w:val="00595BB3"/>
    <w:rsid w:val="00595DF0"/>
    <w:rsid w:val="00596EBC"/>
    <w:rsid w:val="005A1A45"/>
    <w:rsid w:val="005A32AC"/>
    <w:rsid w:val="005A4F31"/>
    <w:rsid w:val="005A5D1E"/>
    <w:rsid w:val="005A5E53"/>
    <w:rsid w:val="005B31B9"/>
    <w:rsid w:val="005B629C"/>
    <w:rsid w:val="005B6C67"/>
    <w:rsid w:val="005C0578"/>
    <w:rsid w:val="005C5CA3"/>
    <w:rsid w:val="005C73AC"/>
    <w:rsid w:val="005D19D7"/>
    <w:rsid w:val="005D5158"/>
    <w:rsid w:val="005D77B6"/>
    <w:rsid w:val="005E08A5"/>
    <w:rsid w:val="005E23E7"/>
    <w:rsid w:val="005E7A30"/>
    <w:rsid w:val="005F0CEC"/>
    <w:rsid w:val="005F4220"/>
    <w:rsid w:val="005F44DB"/>
    <w:rsid w:val="005F6225"/>
    <w:rsid w:val="005F7A36"/>
    <w:rsid w:val="006019C6"/>
    <w:rsid w:val="00601C00"/>
    <w:rsid w:val="00604A84"/>
    <w:rsid w:val="00605F49"/>
    <w:rsid w:val="00611A7E"/>
    <w:rsid w:val="00611EEA"/>
    <w:rsid w:val="006134A4"/>
    <w:rsid w:val="00613E61"/>
    <w:rsid w:val="00616B78"/>
    <w:rsid w:val="00616BC9"/>
    <w:rsid w:val="006175E3"/>
    <w:rsid w:val="00621879"/>
    <w:rsid w:val="00625EE3"/>
    <w:rsid w:val="006260B4"/>
    <w:rsid w:val="00630C26"/>
    <w:rsid w:val="00633828"/>
    <w:rsid w:val="006348D3"/>
    <w:rsid w:val="00644E99"/>
    <w:rsid w:val="00645622"/>
    <w:rsid w:val="00647851"/>
    <w:rsid w:val="006504ED"/>
    <w:rsid w:val="00650A49"/>
    <w:rsid w:val="00650E2E"/>
    <w:rsid w:val="00651D95"/>
    <w:rsid w:val="006538E6"/>
    <w:rsid w:val="00656B8D"/>
    <w:rsid w:val="00661DA3"/>
    <w:rsid w:val="00670DB6"/>
    <w:rsid w:val="00671A53"/>
    <w:rsid w:val="00673EF4"/>
    <w:rsid w:val="00675F41"/>
    <w:rsid w:val="00677FE4"/>
    <w:rsid w:val="00686600"/>
    <w:rsid w:val="0069033F"/>
    <w:rsid w:val="006926C3"/>
    <w:rsid w:val="00694415"/>
    <w:rsid w:val="00696F27"/>
    <w:rsid w:val="006974DA"/>
    <w:rsid w:val="006A00D6"/>
    <w:rsid w:val="006A36D2"/>
    <w:rsid w:val="006B51F8"/>
    <w:rsid w:val="006C37EC"/>
    <w:rsid w:val="006D306B"/>
    <w:rsid w:val="006D4B85"/>
    <w:rsid w:val="006D6E2A"/>
    <w:rsid w:val="006E004E"/>
    <w:rsid w:val="006E0C84"/>
    <w:rsid w:val="006E4334"/>
    <w:rsid w:val="006F0A52"/>
    <w:rsid w:val="006F29CB"/>
    <w:rsid w:val="006F4A1C"/>
    <w:rsid w:val="006F616D"/>
    <w:rsid w:val="006F6C73"/>
    <w:rsid w:val="006F76C1"/>
    <w:rsid w:val="00703592"/>
    <w:rsid w:val="00714522"/>
    <w:rsid w:val="00720467"/>
    <w:rsid w:val="007237EF"/>
    <w:rsid w:val="00725029"/>
    <w:rsid w:val="007257FC"/>
    <w:rsid w:val="00736E25"/>
    <w:rsid w:val="00740A0C"/>
    <w:rsid w:val="00746F71"/>
    <w:rsid w:val="00761F67"/>
    <w:rsid w:val="00763015"/>
    <w:rsid w:val="0077148B"/>
    <w:rsid w:val="00773858"/>
    <w:rsid w:val="0077476A"/>
    <w:rsid w:val="007769CC"/>
    <w:rsid w:val="00777655"/>
    <w:rsid w:val="00780B52"/>
    <w:rsid w:val="00781E37"/>
    <w:rsid w:val="007861C2"/>
    <w:rsid w:val="007A03FD"/>
    <w:rsid w:val="007A29AA"/>
    <w:rsid w:val="007A5229"/>
    <w:rsid w:val="007B3E24"/>
    <w:rsid w:val="007B487A"/>
    <w:rsid w:val="007B4C7A"/>
    <w:rsid w:val="007B6B14"/>
    <w:rsid w:val="007B6E01"/>
    <w:rsid w:val="007B7ED2"/>
    <w:rsid w:val="007C0FBC"/>
    <w:rsid w:val="007C4CFE"/>
    <w:rsid w:val="007D008D"/>
    <w:rsid w:val="007D128F"/>
    <w:rsid w:val="007D135B"/>
    <w:rsid w:val="007D61D6"/>
    <w:rsid w:val="007D63C5"/>
    <w:rsid w:val="007E288A"/>
    <w:rsid w:val="007E2F5B"/>
    <w:rsid w:val="007E7037"/>
    <w:rsid w:val="007F1F7E"/>
    <w:rsid w:val="007F2A4B"/>
    <w:rsid w:val="007F5208"/>
    <w:rsid w:val="007F6F56"/>
    <w:rsid w:val="008021C8"/>
    <w:rsid w:val="00803107"/>
    <w:rsid w:val="00805A13"/>
    <w:rsid w:val="00805D5E"/>
    <w:rsid w:val="008077DE"/>
    <w:rsid w:val="00811F24"/>
    <w:rsid w:val="008134D5"/>
    <w:rsid w:val="0081691B"/>
    <w:rsid w:val="00822F74"/>
    <w:rsid w:val="00827C67"/>
    <w:rsid w:val="00827CE8"/>
    <w:rsid w:val="00830710"/>
    <w:rsid w:val="00830C2F"/>
    <w:rsid w:val="00834200"/>
    <w:rsid w:val="0083633E"/>
    <w:rsid w:val="008423CC"/>
    <w:rsid w:val="008462C8"/>
    <w:rsid w:val="00846C4F"/>
    <w:rsid w:val="0085111E"/>
    <w:rsid w:val="00851622"/>
    <w:rsid w:val="008526EA"/>
    <w:rsid w:val="00855166"/>
    <w:rsid w:val="00865026"/>
    <w:rsid w:val="00865269"/>
    <w:rsid w:val="008666B3"/>
    <w:rsid w:val="00871C72"/>
    <w:rsid w:val="00873E78"/>
    <w:rsid w:val="0088049C"/>
    <w:rsid w:val="00884DB7"/>
    <w:rsid w:val="00886E87"/>
    <w:rsid w:val="00896D86"/>
    <w:rsid w:val="008A0AA5"/>
    <w:rsid w:val="008A311C"/>
    <w:rsid w:val="008B2844"/>
    <w:rsid w:val="008B5E99"/>
    <w:rsid w:val="008B6734"/>
    <w:rsid w:val="008B6A60"/>
    <w:rsid w:val="008B7A51"/>
    <w:rsid w:val="008B7CAD"/>
    <w:rsid w:val="008C31F8"/>
    <w:rsid w:val="008C7541"/>
    <w:rsid w:val="008C7B37"/>
    <w:rsid w:val="008D0B4E"/>
    <w:rsid w:val="008D2074"/>
    <w:rsid w:val="008D7B2C"/>
    <w:rsid w:val="008E0912"/>
    <w:rsid w:val="008E4200"/>
    <w:rsid w:val="008F1BF5"/>
    <w:rsid w:val="008F1F6B"/>
    <w:rsid w:val="008F37E7"/>
    <w:rsid w:val="008F3F9C"/>
    <w:rsid w:val="008F4C7A"/>
    <w:rsid w:val="008F5127"/>
    <w:rsid w:val="009010D7"/>
    <w:rsid w:val="00901932"/>
    <w:rsid w:val="00901B33"/>
    <w:rsid w:val="00903677"/>
    <w:rsid w:val="00906409"/>
    <w:rsid w:val="00911702"/>
    <w:rsid w:val="0091622D"/>
    <w:rsid w:val="00917E6B"/>
    <w:rsid w:val="00924151"/>
    <w:rsid w:val="00925044"/>
    <w:rsid w:val="0092573F"/>
    <w:rsid w:val="009262CB"/>
    <w:rsid w:val="009345CC"/>
    <w:rsid w:val="00934EDB"/>
    <w:rsid w:val="009423EF"/>
    <w:rsid w:val="00946BA1"/>
    <w:rsid w:val="00954FA7"/>
    <w:rsid w:val="00963114"/>
    <w:rsid w:val="009633EB"/>
    <w:rsid w:val="00963B72"/>
    <w:rsid w:val="00964BB8"/>
    <w:rsid w:val="00965AA1"/>
    <w:rsid w:val="00967948"/>
    <w:rsid w:val="00970AB8"/>
    <w:rsid w:val="00971872"/>
    <w:rsid w:val="0097261F"/>
    <w:rsid w:val="0097459A"/>
    <w:rsid w:val="00974DAF"/>
    <w:rsid w:val="00977060"/>
    <w:rsid w:val="00980D1A"/>
    <w:rsid w:val="00980E4B"/>
    <w:rsid w:val="00981D81"/>
    <w:rsid w:val="00987741"/>
    <w:rsid w:val="00990833"/>
    <w:rsid w:val="00994687"/>
    <w:rsid w:val="009A0B45"/>
    <w:rsid w:val="009A1B75"/>
    <w:rsid w:val="009A2B22"/>
    <w:rsid w:val="009A3CD5"/>
    <w:rsid w:val="009A40A7"/>
    <w:rsid w:val="009A4EE7"/>
    <w:rsid w:val="009A7F8C"/>
    <w:rsid w:val="009B608E"/>
    <w:rsid w:val="009B66F6"/>
    <w:rsid w:val="009B6FA7"/>
    <w:rsid w:val="009C0E72"/>
    <w:rsid w:val="009C175C"/>
    <w:rsid w:val="009C3C79"/>
    <w:rsid w:val="009C5AF2"/>
    <w:rsid w:val="009C6F9B"/>
    <w:rsid w:val="009C77C9"/>
    <w:rsid w:val="009D3617"/>
    <w:rsid w:val="009D7BCF"/>
    <w:rsid w:val="009D7C51"/>
    <w:rsid w:val="009E1252"/>
    <w:rsid w:val="009E1B45"/>
    <w:rsid w:val="009E3404"/>
    <w:rsid w:val="009F2D4F"/>
    <w:rsid w:val="009F4D5C"/>
    <w:rsid w:val="009F6271"/>
    <w:rsid w:val="009F6DF3"/>
    <w:rsid w:val="00A01C5D"/>
    <w:rsid w:val="00A01D61"/>
    <w:rsid w:val="00A02968"/>
    <w:rsid w:val="00A04BE9"/>
    <w:rsid w:val="00A11634"/>
    <w:rsid w:val="00A16073"/>
    <w:rsid w:val="00A16095"/>
    <w:rsid w:val="00A16490"/>
    <w:rsid w:val="00A30822"/>
    <w:rsid w:val="00A34850"/>
    <w:rsid w:val="00A44C54"/>
    <w:rsid w:val="00A52E21"/>
    <w:rsid w:val="00A53CDD"/>
    <w:rsid w:val="00A53EF0"/>
    <w:rsid w:val="00A5406E"/>
    <w:rsid w:val="00A566E3"/>
    <w:rsid w:val="00A56FE3"/>
    <w:rsid w:val="00A65944"/>
    <w:rsid w:val="00A76C2A"/>
    <w:rsid w:val="00A82D3E"/>
    <w:rsid w:val="00A837B1"/>
    <w:rsid w:val="00A8618C"/>
    <w:rsid w:val="00A87F45"/>
    <w:rsid w:val="00A906E4"/>
    <w:rsid w:val="00A91EB5"/>
    <w:rsid w:val="00A92F0B"/>
    <w:rsid w:val="00A94B3B"/>
    <w:rsid w:val="00AA098B"/>
    <w:rsid w:val="00AA4151"/>
    <w:rsid w:val="00AA49CB"/>
    <w:rsid w:val="00AA58A8"/>
    <w:rsid w:val="00AA6559"/>
    <w:rsid w:val="00AB3E89"/>
    <w:rsid w:val="00AB5CC9"/>
    <w:rsid w:val="00AB6AD9"/>
    <w:rsid w:val="00AC0FA0"/>
    <w:rsid w:val="00AC18FA"/>
    <w:rsid w:val="00AC20D0"/>
    <w:rsid w:val="00AC2B8D"/>
    <w:rsid w:val="00AD4587"/>
    <w:rsid w:val="00AD4E03"/>
    <w:rsid w:val="00AD5DC2"/>
    <w:rsid w:val="00AE2BB6"/>
    <w:rsid w:val="00AE4847"/>
    <w:rsid w:val="00AE59C3"/>
    <w:rsid w:val="00AE6C53"/>
    <w:rsid w:val="00AE7A54"/>
    <w:rsid w:val="00AF0051"/>
    <w:rsid w:val="00AF0F0C"/>
    <w:rsid w:val="00AF7851"/>
    <w:rsid w:val="00B10383"/>
    <w:rsid w:val="00B11CD4"/>
    <w:rsid w:val="00B15BA7"/>
    <w:rsid w:val="00B230F2"/>
    <w:rsid w:val="00B35EE2"/>
    <w:rsid w:val="00B35FD4"/>
    <w:rsid w:val="00B404FC"/>
    <w:rsid w:val="00B44375"/>
    <w:rsid w:val="00B44604"/>
    <w:rsid w:val="00B45514"/>
    <w:rsid w:val="00B46267"/>
    <w:rsid w:val="00B50F4A"/>
    <w:rsid w:val="00B51CF5"/>
    <w:rsid w:val="00B5380C"/>
    <w:rsid w:val="00B55B78"/>
    <w:rsid w:val="00B63EF6"/>
    <w:rsid w:val="00B6593D"/>
    <w:rsid w:val="00B72B39"/>
    <w:rsid w:val="00B76DBA"/>
    <w:rsid w:val="00B81C22"/>
    <w:rsid w:val="00B8420A"/>
    <w:rsid w:val="00B90C2B"/>
    <w:rsid w:val="00BA66EA"/>
    <w:rsid w:val="00BA6BF6"/>
    <w:rsid w:val="00BB3135"/>
    <w:rsid w:val="00BB373A"/>
    <w:rsid w:val="00BB5082"/>
    <w:rsid w:val="00BC2BD2"/>
    <w:rsid w:val="00BC60F5"/>
    <w:rsid w:val="00BD4AA5"/>
    <w:rsid w:val="00BD6BD7"/>
    <w:rsid w:val="00BD7D40"/>
    <w:rsid w:val="00BE0C1C"/>
    <w:rsid w:val="00BE5A0A"/>
    <w:rsid w:val="00BE6875"/>
    <w:rsid w:val="00BF1419"/>
    <w:rsid w:val="00BF2271"/>
    <w:rsid w:val="00C0097A"/>
    <w:rsid w:val="00C0276A"/>
    <w:rsid w:val="00C0391E"/>
    <w:rsid w:val="00C04521"/>
    <w:rsid w:val="00C05422"/>
    <w:rsid w:val="00C054C8"/>
    <w:rsid w:val="00C142A0"/>
    <w:rsid w:val="00C143F2"/>
    <w:rsid w:val="00C17954"/>
    <w:rsid w:val="00C2414D"/>
    <w:rsid w:val="00C30C10"/>
    <w:rsid w:val="00C33C4A"/>
    <w:rsid w:val="00C448FC"/>
    <w:rsid w:val="00C52320"/>
    <w:rsid w:val="00C526F7"/>
    <w:rsid w:val="00C5352C"/>
    <w:rsid w:val="00C54E29"/>
    <w:rsid w:val="00C63274"/>
    <w:rsid w:val="00C715B7"/>
    <w:rsid w:val="00C74C83"/>
    <w:rsid w:val="00C75DA2"/>
    <w:rsid w:val="00C81512"/>
    <w:rsid w:val="00C83F1F"/>
    <w:rsid w:val="00C86486"/>
    <w:rsid w:val="00C906A4"/>
    <w:rsid w:val="00C9636E"/>
    <w:rsid w:val="00CA3411"/>
    <w:rsid w:val="00CA48F9"/>
    <w:rsid w:val="00CA7EF3"/>
    <w:rsid w:val="00CB03A4"/>
    <w:rsid w:val="00CB0B73"/>
    <w:rsid w:val="00CC0087"/>
    <w:rsid w:val="00CC2E3D"/>
    <w:rsid w:val="00CD6F6D"/>
    <w:rsid w:val="00CE18ED"/>
    <w:rsid w:val="00CE2DC3"/>
    <w:rsid w:val="00CE31B7"/>
    <w:rsid w:val="00CE5966"/>
    <w:rsid w:val="00D00699"/>
    <w:rsid w:val="00D01552"/>
    <w:rsid w:val="00D02314"/>
    <w:rsid w:val="00D059C6"/>
    <w:rsid w:val="00D06E27"/>
    <w:rsid w:val="00D101B3"/>
    <w:rsid w:val="00D11182"/>
    <w:rsid w:val="00D14D69"/>
    <w:rsid w:val="00D16D9E"/>
    <w:rsid w:val="00D2029C"/>
    <w:rsid w:val="00D2503A"/>
    <w:rsid w:val="00D3268B"/>
    <w:rsid w:val="00D33946"/>
    <w:rsid w:val="00D45E4B"/>
    <w:rsid w:val="00D465D2"/>
    <w:rsid w:val="00D50428"/>
    <w:rsid w:val="00D508EC"/>
    <w:rsid w:val="00D515A5"/>
    <w:rsid w:val="00D57BAA"/>
    <w:rsid w:val="00D60201"/>
    <w:rsid w:val="00D6122D"/>
    <w:rsid w:val="00D65D40"/>
    <w:rsid w:val="00D72979"/>
    <w:rsid w:val="00D72E24"/>
    <w:rsid w:val="00D7357D"/>
    <w:rsid w:val="00D7654D"/>
    <w:rsid w:val="00D836DD"/>
    <w:rsid w:val="00D864AB"/>
    <w:rsid w:val="00D878C4"/>
    <w:rsid w:val="00D87F24"/>
    <w:rsid w:val="00D91F33"/>
    <w:rsid w:val="00D95A83"/>
    <w:rsid w:val="00DA0C03"/>
    <w:rsid w:val="00DA0DE1"/>
    <w:rsid w:val="00DA0F69"/>
    <w:rsid w:val="00DA254E"/>
    <w:rsid w:val="00DA3F2A"/>
    <w:rsid w:val="00DB7128"/>
    <w:rsid w:val="00DB7CB2"/>
    <w:rsid w:val="00DC127E"/>
    <w:rsid w:val="00DC5ECE"/>
    <w:rsid w:val="00DC6A6D"/>
    <w:rsid w:val="00DC7382"/>
    <w:rsid w:val="00DD44AB"/>
    <w:rsid w:val="00DD5BC2"/>
    <w:rsid w:val="00DD5E2F"/>
    <w:rsid w:val="00DD7AB5"/>
    <w:rsid w:val="00DD7BFC"/>
    <w:rsid w:val="00DE2E14"/>
    <w:rsid w:val="00DF17B7"/>
    <w:rsid w:val="00DF611F"/>
    <w:rsid w:val="00E07BDF"/>
    <w:rsid w:val="00E102B1"/>
    <w:rsid w:val="00E14C87"/>
    <w:rsid w:val="00E15686"/>
    <w:rsid w:val="00E17496"/>
    <w:rsid w:val="00E17CC1"/>
    <w:rsid w:val="00E213CC"/>
    <w:rsid w:val="00E228EE"/>
    <w:rsid w:val="00E24309"/>
    <w:rsid w:val="00E24BA2"/>
    <w:rsid w:val="00E27907"/>
    <w:rsid w:val="00E279D9"/>
    <w:rsid w:val="00E50375"/>
    <w:rsid w:val="00E52E33"/>
    <w:rsid w:val="00E54019"/>
    <w:rsid w:val="00E603EB"/>
    <w:rsid w:val="00E61145"/>
    <w:rsid w:val="00E62319"/>
    <w:rsid w:val="00E62B1D"/>
    <w:rsid w:val="00E62B46"/>
    <w:rsid w:val="00E80124"/>
    <w:rsid w:val="00E80178"/>
    <w:rsid w:val="00E817AF"/>
    <w:rsid w:val="00E83FD3"/>
    <w:rsid w:val="00E84E04"/>
    <w:rsid w:val="00E87A56"/>
    <w:rsid w:val="00E90FEE"/>
    <w:rsid w:val="00EA22A1"/>
    <w:rsid w:val="00EA4817"/>
    <w:rsid w:val="00EA4D35"/>
    <w:rsid w:val="00EA56E4"/>
    <w:rsid w:val="00EA6E97"/>
    <w:rsid w:val="00EA716D"/>
    <w:rsid w:val="00EB0CFD"/>
    <w:rsid w:val="00EB24CE"/>
    <w:rsid w:val="00EB2C22"/>
    <w:rsid w:val="00EB6289"/>
    <w:rsid w:val="00EB796E"/>
    <w:rsid w:val="00EC45E4"/>
    <w:rsid w:val="00EC62A0"/>
    <w:rsid w:val="00EC74EA"/>
    <w:rsid w:val="00ED5F4F"/>
    <w:rsid w:val="00ED713C"/>
    <w:rsid w:val="00EE315F"/>
    <w:rsid w:val="00EE609D"/>
    <w:rsid w:val="00EE6C6D"/>
    <w:rsid w:val="00EF1D6A"/>
    <w:rsid w:val="00F01E34"/>
    <w:rsid w:val="00F03D65"/>
    <w:rsid w:val="00F0664A"/>
    <w:rsid w:val="00F134AD"/>
    <w:rsid w:val="00F16C47"/>
    <w:rsid w:val="00F22FC3"/>
    <w:rsid w:val="00F232A5"/>
    <w:rsid w:val="00F26BE1"/>
    <w:rsid w:val="00F35327"/>
    <w:rsid w:val="00F36B8C"/>
    <w:rsid w:val="00F37246"/>
    <w:rsid w:val="00F407B0"/>
    <w:rsid w:val="00F42B18"/>
    <w:rsid w:val="00F446EE"/>
    <w:rsid w:val="00F44872"/>
    <w:rsid w:val="00F54262"/>
    <w:rsid w:val="00F56C04"/>
    <w:rsid w:val="00F62ED8"/>
    <w:rsid w:val="00F71406"/>
    <w:rsid w:val="00F828A6"/>
    <w:rsid w:val="00F85260"/>
    <w:rsid w:val="00F87B35"/>
    <w:rsid w:val="00F9053E"/>
    <w:rsid w:val="00F94E8C"/>
    <w:rsid w:val="00FA1146"/>
    <w:rsid w:val="00FA1A9B"/>
    <w:rsid w:val="00FA2C0B"/>
    <w:rsid w:val="00FA5A05"/>
    <w:rsid w:val="00FB3694"/>
    <w:rsid w:val="00FB3EFA"/>
    <w:rsid w:val="00FB53BB"/>
    <w:rsid w:val="00FB5DC7"/>
    <w:rsid w:val="00FC426B"/>
    <w:rsid w:val="00FC7A7A"/>
    <w:rsid w:val="00FD1884"/>
    <w:rsid w:val="00FE53AA"/>
    <w:rsid w:val="00FF1103"/>
    <w:rsid w:val="00FF383A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A0C25"/>
  <w15:docId w15:val="{D1D8AE07-1818-443F-A3B8-502DF2FE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A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9C0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16C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16C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0E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rsid w:val="00A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53E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9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884D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1E3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5380C"/>
    <w:rPr>
      <w:sz w:val="22"/>
      <w:szCs w:val="22"/>
      <w:lang w:eastAsia="en-US"/>
    </w:rPr>
  </w:style>
  <w:style w:type="character" w:customStyle="1" w:styleId="WW8Num1z0">
    <w:name w:val="WW8Num1z0"/>
    <w:rsid w:val="00E62319"/>
    <w:rPr>
      <w:rFonts w:ascii="Arial" w:hAnsi="Arial" w:cs="Arial"/>
    </w:rPr>
  </w:style>
  <w:style w:type="character" w:customStyle="1" w:styleId="WW8Num2z0">
    <w:name w:val="WW8Num2z0"/>
    <w:rsid w:val="00E62319"/>
  </w:style>
  <w:style w:type="character" w:customStyle="1" w:styleId="WW8Num3z0">
    <w:name w:val="WW8Num3z0"/>
    <w:rsid w:val="00E62319"/>
    <w:rPr>
      <w:rFonts w:ascii="Arial" w:hAnsi="Arial" w:cs="Arial"/>
    </w:rPr>
  </w:style>
  <w:style w:type="character" w:customStyle="1" w:styleId="WW8Num4z0">
    <w:name w:val="WW8Num4z0"/>
    <w:rsid w:val="00E62319"/>
    <w:rPr>
      <w:rFonts w:ascii="Arial" w:hAnsi="Arial" w:cs="Arial"/>
    </w:rPr>
  </w:style>
  <w:style w:type="character" w:customStyle="1" w:styleId="WW8Num5z0">
    <w:name w:val="WW8Num5z0"/>
    <w:rsid w:val="00E62319"/>
  </w:style>
  <w:style w:type="character" w:customStyle="1" w:styleId="WW8Num6z0">
    <w:name w:val="WW8Num6z0"/>
    <w:rsid w:val="00E62319"/>
    <w:rPr>
      <w:rFonts w:ascii="Arial" w:hAnsi="Arial" w:cs="Arial"/>
    </w:rPr>
  </w:style>
  <w:style w:type="character" w:customStyle="1" w:styleId="WW8Num7z0">
    <w:name w:val="WW8Num7z0"/>
    <w:rsid w:val="00E62319"/>
    <w:rPr>
      <w:rFonts w:hint="default"/>
    </w:rPr>
  </w:style>
  <w:style w:type="character" w:customStyle="1" w:styleId="WW8Num8z0">
    <w:name w:val="WW8Num8z0"/>
    <w:rsid w:val="00E62319"/>
    <w:rPr>
      <w:rFonts w:ascii="Arial" w:hAnsi="Arial" w:cs="Arial"/>
    </w:rPr>
  </w:style>
  <w:style w:type="character" w:customStyle="1" w:styleId="WW8Num9z0">
    <w:name w:val="WW8Num9z0"/>
    <w:rsid w:val="00E62319"/>
    <w:rPr>
      <w:rFonts w:ascii="Arial" w:hAnsi="Arial" w:cs="Arial"/>
    </w:rPr>
  </w:style>
  <w:style w:type="character" w:customStyle="1" w:styleId="WW8Num10z0">
    <w:name w:val="WW8Num10z0"/>
    <w:rsid w:val="00E62319"/>
    <w:rPr>
      <w:rFonts w:ascii="Arial" w:hAnsi="Arial" w:cs="Arial"/>
    </w:rPr>
  </w:style>
  <w:style w:type="character" w:customStyle="1" w:styleId="WW8Num11z0">
    <w:name w:val="WW8Num11z0"/>
    <w:rsid w:val="00E62319"/>
    <w:rPr>
      <w:rFonts w:ascii="Arial" w:hAnsi="Arial" w:cs="Arial" w:hint="default"/>
    </w:rPr>
  </w:style>
  <w:style w:type="character" w:customStyle="1" w:styleId="WW8Num12z0">
    <w:name w:val="WW8Num12z0"/>
    <w:rsid w:val="00E62319"/>
    <w:rPr>
      <w:rFonts w:ascii="Arial" w:hAnsi="Arial" w:cs="Arial"/>
    </w:rPr>
  </w:style>
  <w:style w:type="character" w:customStyle="1" w:styleId="WW8Num13z0">
    <w:name w:val="WW8Num13z0"/>
    <w:rsid w:val="00E62319"/>
    <w:rPr>
      <w:rFonts w:ascii="Arial" w:hAnsi="Arial" w:cs="Arial" w:hint="default"/>
    </w:rPr>
  </w:style>
  <w:style w:type="character" w:customStyle="1" w:styleId="WW8Num14z0">
    <w:name w:val="WW8Num14z0"/>
    <w:rsid w:val="00E62319"/>
    <w:rPr>
      <w:rFonts w:ascii="Arial" w:hAnsi="Arial" w:cs="Arial"/>
    </w:rPr>
  </w:style>
  <w:style w:type="character" w:customStyle="1" w:styleId="WW8Num15z0">
    <w:name w:val="WW8Num15z0"/>
    <w:rsid w:val="00E62319"/>
  </w:style>
  <w:style w:type="character" w:customStyle="1" w:styleId="WW8Num16z0">
    <w:name w:val="WW8Num16z0"/>
    <w:rsid w:val="00E62319"/>
    <w:rPr>
      <w:rFonts w:cs="Arial" w:hint="default"/>
    </w:rPr>
  </w:style>
  <w:style w:type="character" w:customStyle="1" w:styleId="WW8Num17z0">
    <w:name w:val="WW8Num17z0"/>
    <w:rsid w:val="00E62319"/>
    <w:rPr>
      <w:rFonts w:hint="default"/>
    </w:rPr>
  </w:style>
  <w:style w:type="character" w:customStyle="1" w:styleId="WW8Num18z0">
    <w:name w:val="WW8Num18z0"/>
    <w:rsid w:val="00E62319"/>
    <w:rPr>
      <w:rFonts w:cs="Arial" w:hint="default"/>
    </w:rPr>
  </w:style>
  <w:style w:type="character" w:customStyle="1" w:styleId="WW8Num19z0">
    <w:name w:val="WW8Num19z0"/>
    <w:rsid w:val="00E62319"/>
    <w:rPr>
      <w:rFonts w:ascii="Arial" w:hAnsi="Arial" w:cs="Arial"/>
    </w:rPr>
  </w:style>
  <w:style w:type="character" w:customStyle="1" w:styleId="WW8Num20z0">
    <w:name w:val="WW8Num20z0"/>
    <w:rsid w:val="00E62319"/>
    <w:rPr>
      <w:rFonts w:ascii="Arial" w:hAnsi="Arial" w:cs="Arial" w:hint="default"/>
    </w:rPr>
  </w:style>
  <w:style w:type="character" w:customStyle="1" w:styleId="WW8Num21z0">
    <w:name w:val="WW8Num21z0"/>
    <w:rsid w:val="00E62319"/>
    <w:rPr>
      <w:rFonts w:ascii="Arial" w:hAnsi="Arial" w:cs="Arial"/>
    </w:rPr>
  </w:style>
  <w:style w:type="character" w:customStyle="1" w:styleId="WW8Num22z0">
    <w:name w:val="WW8Num22z0"/>
    <w:rsid w:val="00E62319"/>
  </w:style>
  <w:style w:type="character" w:customStyle="1" w:styleId="WW8Num23z0">
    <w:name w:val="WW8Num23z0"/>
    <w:rsid w:val="00E62319"/>
  </w:style>
  <w:style w:type="character" w:customStyle="1" w:styleId="WW8Num24z0">
    <w:name w:val="WW8Num24z0"/>
    <w:rsid w:val="00E62319"/>
    <w:rPr>
      <w:rFonts w:ascii="Arial" w:hAnsi="Arial" w:cs="Arial" w:hint="default"/>
    </w:rPr>
  </w:style>
  <w:style w:type="character" w:customStyle="1" w:styleId="WW8Num25z0">
    <w:name w:val="WW8Num25z0"/>
    <w:rsid w:val="00E62319"/>
  </w:style>
  <w:style w:type="character" w:customStyle="1" w:styleId="WW8Num25z1">
    <w:name w:val="WW8Num25z1"/>
    <w:rsid w:val="00E62319"/>
  </w:style>
  <w:style w:type="character" w:customStyle="1" w:styleId="WW8Num25z2">
    <w:name w:val="WW8Num25z2"/>
    <w:rsid w:val="00E62319"/>
  </w:style>
  <w:style w:type="character" w:customStyle="1" w:styleId="WW8Num25z3">
    <w:name w:val="WW8Num25z3"/>
    <w:rsid w:val="00E62319"/>
  </w:style>
  <w:style w:type="character" w:customStyle="1" w:styleId="WW8Num25z4">
    <w:name w:val="WW8Num25z4"/>
    <w:rsid w:val="00E62319"/>
  </w:style>
  <w:style w:type="character" w:customStyle="1" w:styleId="WW8Num25z5">
    <w:name w:val="WW8Num25z5"/>
    <w:rsid w:val="00E62319"/>
  </w:style>
  <w:style w:type="character" w:customStyle="1" w:styleId="WW8Num25z6">
    <w:name w:val="WW8Num25z6"/>
    <w:rsid w:val="00E62319"/>
  </w:style>
  <w:style w:type="character" w:customStyle="1" w:styleId="WW8Num25z7">
    <w:name w:val="WW8Num25z7"/>
    <w:rsid w:val="00E62319"/>
  </w:style>
  <w:style w:type="character" w:customStyle="1" w:styleId="WW8Num25z8">
    <w:name w:val="WW8Num25z8"/>
    <w:rsid w:val="00E62319"/>
  </w:style>
  <w:style w:type="character" w:customStyle="1" w:styleId="WW8Num2z1">
    <w:name w:val="WW8Num2z1"/>
    <w:rsid w:val="00E62319"/>
  </w:style>
  <w:style w:type="character" w:customStyle="1" w:styleId="WW8Num2z2">
    <w:name w:val="WW8Num2z2"/>
    <w:rsid w:val="00E62319"/>
  </w:style>
  <w:style w:type="character" w:customStyle="1" w:styleId="WW8Num2z3">
    <w:name w:val="WW8Num2z3"/>
    <w:rsid w:val="00E62319"/>
  </w:style>
  <w:style w:type="character" w:customStyle="1" w:styleId="WW8Num2z4">
    <w:name w:val="WW8Num2z4"/>
    <w:rsid w:val="00E62319"/>
  </w:style>
  <w:style w:type="character" w:customStyle="1" w:styleId="WW8Num2z5">
    <w:name w:val="WW8Num2z5"/>
    <w:rsid w:val="00E62319"/>
  </w:style>
  <w:style w:type="character" w:customStyle="1" w:styleId="WW8Num2z6">
    <w:name w:val="WW8Num2z6"/>
    <w:rsid w:val="00E62319"/>
  </w:style>
  <w:style w:type="character" w:customStyle="1" w:styleId="WW8Num2z7">
    <w:name w:val="WW8Num2z7"/>
    <w:rsid w:val="00E62319"/>
  </w:style>
  <w:style w:type="character" w:customStyle="1" w:styleId="WW8Num2z8">
    <w:name w:val="WW8Num2z8"/>
    <w:rsid w:val="00E62319"/>
  </w:style>
  <w:style w:type="character" w:customStyle="1" w:styleId="WW8Num3z1">
    <w:name w:val="WW8Num3z1"/>
    <w:rsid w:val="00E62319"/>
  </w:style>
  <w:style w:type="character" w:customStyle="1" w:styleId="WW8Num3z2">
    <w:name w:val="WW8Num3z2"/>
    <w:rsid w:val="00E62319"/>
  </w:style>
  <w:style w:type="character" w:customStyle="1" w:styleId="WW8Num3z3">
    <w:name w:val="WW8Num3z3"/>
    <w:rsid w:val="00E62319"/>
  </w:style>
  <w:style w:type="character" w:customStyle="1" w:styleId="WW8Num3z4">
    <w:name w:val="WW8Num3z4"/>
    <w:rsid w:val="00E62319"/>
  </w:style>
  <w:style w:type="character" w:customStyle="1" w:styleId="WW8Num3z5">
    <w:name w:val="WW8Num3z5"/>
    <w:rsid w:val="00E62319"/>
  </w:style>
  <w:style w:type="character" w:customStyle="1" w:styleId="WW8Num3z6">
    <w:name w:val="WW8Num3z6"/>
    <w:rsid w:val="00E62319"/>
  </w:style>
  <w:style w:type="character" w:customStyle="1" w:styleId="WW8Num3z7">
    <w:name w:val="WW8Num3z7"/>
    <w:rsid w:val="00E62319"/>
  </w:style>
  <w:style w:type="character" w:customStyle="1" w:styleId="WW8Num3z8">
    <w:name w:val="WW8Num3z8"/>
    <w:rsid w:val="00E62319"/>
  </w:style>
  <w:style w:type="character" w:customStyle="1" w:styleId="WW8Num4z1">
    <w:name w:val="WW8Num4z1"/>
    <w:rsid w:val="00E62319"/>
  </w:style>
  <w:style w:type="character" w:customStyle="1" w:styleId="WW8Num4z2">
    <w:name w:val="WW8Num4z2"/>
    <w:rsid w:val="00E62319"/>
  </w:style>
  <w:style w:type="character" w:customStyle="1" w:styleId="WW8Num4z3">
    <w:name w:val="WW8Num4z3"/>
    <w:rsid w:val="00E62319"/>
  </w:style>
  <w:style w:type="character" w:customStyle="1" w:styleId="WW8Num4z4">
    <w:name w:val="WW8Num4z4"/>
    <w:rsid w:val="00E62319"/>
  </w:style>
  <w:style w:type="character" w:customStyle="1" w:styleId="WW8Num4z5">
    <w:name w:val="WW8Num4z5"/>
    <w:rsid w:val="00E62319"/>
  </w:style>
  <w:style w:type="character" w:customStyle="1" w:styleId="WW8Num4z6">
    <w:name w:val="WW8Num4z6"/>
    <w:rsid w:val="00E62319"/>
  </w:style>
  <w:style w:type="character" w:customStyle="1" w:styleId="WW8Num4z7">
    <w:name w:val="WW8Num4z7"/>
    <w:rsid w:val="00E62319"/>
  </w:style>
  <w:style w:type="character" w:customStyle="1" w:styleId="WW8Num4z8">
    <w:name w:val="WW8Num4z8"/>
    <w:rsid w:val="00E62319"/>
  </w:style>
  <w:style w:type="character" w:customStyle="1" w:styleId="WW8Num5z1">
    <w:name w:val="WW8Num5z1"/>
    <w:rsid w:val="00E62319"/>
  </w:style>
  <w:style w:type="character" w:customStyle="1" w:styleId="WW8Num5z2">
    <w:name w:val="WW8Num5z2"/>
    <w:rsid w:val="00E62319"/>
  </w:style>
  <w:style w:type="character" w:customStyle="1" w:styleId="WW8Num5z3">
    <w:name w:val="WW8Num5z3"/>
    <w:rsid w:val="00E62319"/>
  </w:style>
  <w:style w:type="character" w:customStyle="1" w:styleId="WW8Num5z4">
    <w:name w:val="WW8Num5z4"/>
    <w:rsid w:val="00E62319"/>
  </w:style>
  <w:style w:type="character" w:customStyle="1" w:styleId="WW8Num5z5">
    <w:name w:val="WW8Num5z5"/>
    <w:rsid w:val="00E62319"/>
  </w:style>
  <w:style w:type="character" w:customStyle="1" w:styleId="WW8Num5z6">
    <w:name w:val="WW8Num5z6"/>
    <w:rsid w:val="00E62319"/>
  </w:style>
  <w:style w:type="character" w:customStyle="1" w:styleId="WW8Num5z7">
    <w:name w:val="WW8Num5z7"/>
    <w:rsid w:val="00E62319"/>
  </w:style>
  <w:style w:type="character" w:customStyle="1" w:styleId="WW8Num5z8">
    <w:name w:val="WW8Num5z8"/>
    <w:rsid w:val="00E62319"/>
  </w:style>
  <w:style w:type="character" w:customStyle="1" w:styleId="WW8Num6z1">
    <w:name w:val="WW8Num6z1"/>
    <w:rsid w:val="00E62319"/>
  </w:style>
  <w:style w:type="character" w:customStyle="1" w:styleId="WW8Num6z2">
    <w:name w:val="WW8Num6z2"/>
    <w:rsid w:val="00E62319"/>
  </w:style>
  <w:style w:type="character" w:customStyle="1" w:styleId="WW8Num6z3">
    <w:name w:val="WW8Num6z3"/>
    <w:rsid w:val="00E62319"/>
  </w:style>
  <w:style w:type="character" w:customStyle="1" w:styleId="WW8Num6z4">
    <w:name w:val="WW8Num6z4"/>
    <w:rsid w:val="00E62319"/>
  </w:style>
  <w:style w:type="character" w:customStyle="1" w:styleId="WW8Num6z5">
    <w:name w:val="WW8Num6z5"/>
    <w:rsid w:val="00E62319"/>
  </w:style>
  <w:style w:type="character" w:customStyle="1" w:styleId="WW8Num6z6">
    <w:name w:val="WW8Num6z6"/>
    <w:rsid w:val="00E62319"/>
  </w:style>
  <w:style w:type="character" w:customStyle="1" w:styleId="WW8Num6z7">
    <w:name w:val="WW8Num6z7"/>
    <w:rsid w:val="00E62319"/>
  </w:style>
  <w:style w:type="character" w:customStyle="1" w:styleId="WW8Num6z8">
    <w:name w:val="WW8Num6z8"/>
    <w:rsid w:val="00E62319"/>
  </w:style>
  <w:style w:type="character" w:customStyle="1" w:styleId="WW8Num7z1">
    <w:name w:val="WW8Num7z1"/>
    <w:rsid w:val="00E62319"/>
  </w:style>
  <w:style w:type="character" w:customStyle="1" w:styleId="WW8Num7z2">
    <w:name w:val="WW8Num7z2"/>
    <w:rsid w:val="00E62319"/>
  </w:style>
  <w:style w:type="character" w:customStyle="1" w:styleId="WW8Num7z3">
    <w:name w:val="WW8Num7z3"/>
    <w:rsid w:val="00E62319"/>
  </w:style>
  <w:style w:type="character" w:customStyle="1" w:styleId="WW8Num7z4">
    <w:name w:val="WW8Num7z4"/>
    <w:rsid w:val="00E62319"/>
  </w:style>
  <w:style w:type="character" w:customStyle="1" w:styleId="WW8Num7z5">
    <w:name w:val="WW8Num7z5"/>
    <w:rsid w:val="00E62319"/>
  </w:style>
  <w:style w:type="character" w:customStyle="1" w:styleId="WW8Num7z6">
    <w:name w:val="WW8Num7z6"/>
    <w:rsid w:val="00E62319"/>
  </w:style>
  <w:style w:type="character" w:customStyle="1" w:styleId="WW8Num7z7">
    <w:name w:val="WW8Num7z7"/>
    <w:rsid w:val="00E62319"/>
  </w:style>
  <w:style w:type="character" w:customStyle="1" w:styleId="WW8Num7z8">
    <w:name w:val="WW8Num7z8"/>
    <w:rsid w:val="00E62319"/>
  </w:style>
  <w:style w:type="character" w:customStyle="1" w:styleId="WW8Num8z1">
    <w:name w:val="WW8Num8z1"/>
    <w:rsid w:val="00E62319"/>
  </w:style>
  <w:style w:type="character" w:customStyle="1" w:styleId="WW8Num8z2">
    <w:name w:val="WW8Num8z2"/>
    <w:rsid w:val="00E62319"/>
  </w:style>
  <w:style w:type="character" w:customStyle="1" w:styleId="WW8Num8z3">
    <w:name w:val="WW8Num8z3"/>
    <w:rsid w:val="00E62319"/>
  </w:style>
  <w:style w:type="character" w:customStyle="1" w:styleId="WW8Num8z4">
    <w:name w:val="WW8Num8z4"/>
    <w:rsid w:val="00E62319"/>
  </w:style>
  <w:style w:type="character" w:customStyle="1" w:styleId="WW8Num8z5">
    <w:name w:val="WW8Num8z5"/>
    <w:rsid w:val="00E62319"/>
  </w:style>
  <w:style w:type="character" w:customStyle="1" w:styleId="WW8Num8z6">
    <w:name w:val="WW8Num8z6"/>
    <w:rsid w:val="00E62319"/>
  </w:style>
  <w:style w:type="character" w:customStyle="1" w:styleId="WW8Num8z7">
    <w:name w:val="WW8Num8z7"/>
    <w:rsid w:val="00E62319"/>
  </w:style>
  <w:style w:type="character" w:customStyle="1" w:styleId="WW8Num8z8">
    <w:name w:val="WW8Num8z8"/>
    <w:rsid w:val="00E62319"/>
  </w:style>
  <w:style w:type="character" w:customStyle="1" w:styleId="WW8Num9z1">
    <w:name w:val="WW8Num9z1"/>
    <w:rsid w:val="00E62319"/>
  </w:style>
  <w:style w:type="character" w:customStyle="1" w:styleId="WW8Num9z2">
    <w:name w:val="WW8Num9z2"/>
    <w:rsid w:val="00E62319"/>
  </w:style>
  <w:style w:type="character" w:customStyle="1" w:styleId="WW8Num9z3">
    <w:name w:val="WW8Num9z3"/>
    <w:rsid w:val="00E62319"/>
  </w:style>
  <w:style w:type="character" w:customStyle="1" w:styleId="WW8Num9z4">
    <w:name w:val="WW8Num9z4"/>
    <w:rsid w:val="00E62319"/>
  </w:style>
  <w:style w:type="character" w:customStyle="1" w:styleId="WW8Num9z5">
    <w:name w:val="WW8Num9z5"/>
    <w:rsid w:val="00E62319"/>
  </w:style>
  <w:style w:type="character" w:customStyle="1" w:styleId="WW8Num9z6">
    <w:name w:val="WW8Num9z6"/>
    <w:rsid w:val="00E62319"/>
  </w:style>
  <w:style w:type="character" w:customStyle="1" w:styleId="WW8Num9z7">
    <w:name w:val="WW8Num9z7"/>
    <w:rsid w:val="00E62319"/>
  </w:style>
  <w:style w:type="character" w:customStyle="1" w:styleId="WW8Num9z8">
    <w:name w:val="WW8Num9z8"/>
    <w:rsid w:val="00E62319"/>
  </w:style>
  <w:style w:type="character" w:customStyle="1" w:styleId="WW8Num10z1">
    <w:name w:val="WW8Num10z1"/>
    <w:rsid w:val="00E62319"/>
  </w:style>
  <w:style w:type="character" w:customStyle="1" w:styleId="WW8Num10z2">
    <w:name w:val="WW8Num10z2"/>
    <w:rsid w:val="00E62319"/>
  </w:style>
  <w:style w:type="character" w:customStyle="1" w:styleId="WW8Num10z3">
    <w:name w:val="WW8Num10z3"/>
    <w:rsid w:val="00E62319"/>
  </w:style>
  <w:style w:type="character" w:customStyle="1" w:styleId="WW8Num10z4">
    <w:name w:val="WW8Num10z4"/>
    <w:rsid w:val="00E62319"/>
  </w:style>
  <w:style w:type="character" w:customStyle="1" w:styleId="WW8Num10z5">
    <w:name w:val="WW8Num10z5"/>
    <w:rsid w:val="00E62319"/>
  </w:style>
  <w:style w:type="character" w:customStyle="1" w:styleId="WW8Num10z6">
    <w:name w:val="WW8Num10z6"/>
    <w:rsid w:val="00E62319"/>
  </w:style>
  <w:style w:type="character" w:customStyle="1" w:styleId="WW8Num10z7">
    <w:name w:val="WW8Num10z7"/>
    <w:rsid w:val="00E62319"/>
  </w:style>
  <w:style w:type="character" w:customStyle="1" w:styleId="WW8Num10z8">
    <w:name w:val="WW8Num10z8"/>
    <w:rsid w:val="00E62319"/>
  </w:style>
  <w:style w:type="character" w:customStyle="1" w:styleId="WW8Num11z1">
    <w:name w:val="WW8Num11z1"/>
    <w:rsid w:val="00E62319"/>
  </w:style>
  <w:style w:type="character" w:customStyle="1" w:styleId="WW8Num11z2">
    <w:name w:val="WW8Num11z2"/>
    <w:rsid w:val="00E62319"/>
  </w:style>
  <w:style w:type="character" w:customStyle="1" w:styleId="WW8Num11z3">
    <w:name w:val="WW8Num11z3"/>
    <w:rsid w:val="00E62319"/>
  </w:style>
  <w:style w:type="character" w:customStyle="1" w:styleId="WW8Num11z4">
    <w:name w:val="WW8Num11z4"/>
    <w:rsid w:val="00E62319"/>
  </w:style>
  <w:style w:type="character" w:customStyle="1" w:styleId="WW8Num11z5">
    <w:name w:val="WW8Num11z5"/>
    <w:rsid w:val="00E62319"/>
  </w:style>
  <w:style w:type="character" w:customStyle="1" w:styleId="WW8Num11z6">
    <w:name w:val="WW8Num11z6"/>
    <w:rsid w:val="00E62319"/>
  </w:style>
  <w:style w:type="character" w:customStyle="1" w:styleId="WW8Num11z7">
    <w:name w:val="WW8Num11z7"/>
    <w:rsid w:val="00E62319"/>
  </w:style>
  <w:style w:type="character" w:customStyle="1" w:styleId="WW8Num11z8">
    <w:name w:val="WW8Num11z8"/>
    <w:rsid w:val="00E62319"/>
  </w:style>
  <w:style w:type="character" w:customStyle="1" w:styleId="WW8Num12z1">
    <w:name w:val="WW8Num12z1"/>
    <w:rsid w:val="00E62319"/>
  </w:style>
  <w:style w:type="character" w:customStyle="1" w:styleId="WW8Num12z2">
    <w:name w:val="WW8Num12z2"/>
    <w:rsid w:val="00E62319"/>
  </w:style>
  <w:style w:type="character" w:customStyle="1" w:styleId="WW8Num12z3">
    <w:name w:val="WW8Num12z3"/>
    <w:rsid w:val="00E62319"/>
  </w:style>
  <w:style w:type="character" w:customStyle="1" w:styleId="WW8Num12z4">
    <w:name w:val="WW8Num12z4"/>
    <w:rsid w:val="00E62319"/>
  </w:style>
  <w:style w:type="character" w:customStyle="1" w:styleId="WW8Num12z5">
    <w:name w:val="WW8Num12z5"/>
    <w:rsid w:val="00E62319"/>
  </w:style>
  <w:style w:type="character" w:customStyle="1" w:styleId="WW8Num12z6">
    <w:name w:val="WW8Num12z6"/>
    <w:rsid w:val="00E62319"/>
  </w:style>
  <w:style w:type="character" w:customStyle="1" w:styleId="WW8Num12z7">
    <w:name w:val="WW8Num12z7"/>
    <w:rsid w:val="00E62319"/>
  </w:style>
  <w:style w:type="character" w:customStyle="1" w:styleId="WW8Num12z8">
    <w:name w:val="WW8Num12z8"/>
    <w:rsid w:val="00E62319"/>
  </w:style>
  <w:style w:type="character" w:customStyle="1" w:styleId="WW8Num13z1">
    <w:name w:val="WW8Num13z1"/>
    <w:rsid w:val="00E62319"/>
  </w:style>
  <w:style w:type="character" w:customStyle="1" w:styleId="WW8Num13z2">
    <w:name w:val="WW8Num13z2"/>
    <w:rsid w:val="00E62319"/>
  </w:style>
  <w:style w:type="character" w:customStyle="1" w:styleId="WW8Num13z3">
    <w:name w:val="WW8Num13z3"/>
    <w:rsid w:val="00E62319"/>
  </w:style>
  <w:style w:type="character" w:customStyle="1" w:styleId="WW8Num13z4">
    <w:name w:val="WW8Num13z4"/>
    <w:rsid w:val="00E62319"/>
  </w:style>
  <w:style w:type="character" w:customStyle="1" w:styleId="WW8Num13z5">
    <w:name w:val="WW8Num13z5"/>
    <w:rsid w:val="00E62319"/>
  </w:style>
  <w:style w:type="character" w:customStyle="1" w:styleId="WW8Num13z6">
    <w:name w:val="WW8Num13z6"/>
    <w:rsid w:val="00E62319"/>
  </w:style>
  <w:style w:type="character" w:customStyle="1" w:styleId="WW8Num13z7">
    <w:name w:val="WW8Num13z7"/>
    <w:rsid w:val="00E62319"/>
  </w:style>
  <w:style w:type="character" w:customStyle="1" w:styleId="WW8Num13z8">
    <w:name w:val="WW8Num13z8"/>
    <w:rsid w:val="00E62319"/>
  </w:style>
  <w:style w:type="character" w:customStyle="1" w:styleId="WW8Num14z1">
    <w:name w:val="WW8Num14z1"/>
    <w:rsid w:val="00E62319"/>
  </w:style>
  <w:style w:type="character" w:customStyle="1" w:styleId="WW8Num14z2">
    <w:name w:val="WW8Num14z2"/>
    <w:rsid w:val="00E62319"/>
  </w:style>
  <w:style w:type="character" w:customStyle="1" w:styleId="WW8Num14z3">
    <w:name w:val="WW8Num14z3"/>
    <w:rsid w:val="00E62319"/>
  </w:style>
  <w:style w:type="character" w:customStyle="1" w:styleId="WW8Num14z4">
    <w:name w:val="WW8Num14z4"/>
    <w:rsid w:val="00E62319"/>
  </w:style>
  <w:style w:type="character" w:customStyle="1" w:styleId="WW8Num14z5">
    <w:name w:val="WW8Num14z5"/>
    <w:rsid w:val="00E62319"/>
  </w:style>
  <w:style w:type="character" w:customStyle="1" w:styleId="WW8Num14z6">
    <w:name w:val="WW8Num14z6"/>
    <w:rsid w:val="00E62319"/>
  </w:style>
  <w:style w:type="character" w:customStyle="1" w:styleId="WW8Num14z7">
    <w:name w:val="WW8Num14z7"/>
    <w:rsid w:val="00E62319"/>
  </w:style>
  <w:style w:type="character" w:customStyle="1" w:styleId="WW8Num14z8">
    <w:name w:val="WW8Num14z8"/>
    <w:rsid w:val="00E62319"/>
  </w:style>
  <w:style w:type="character" w:customStyle="1" w:styleId="WW8Num15z1">
    <w:name w:val="WW8Num15z1"/>
    <w:rsid w:val="00E62319"/>
  </w:style>
  <w:style w:type="character" w:customStyle="1" w:styleId="WW8Num15z2">
    <w:name w:val="WW8Num15z2"/>
    <w:rsid w:val="00E62319"/>
  </w:style>
  <w:style w:type="character" w:customStyle="1" w:styleId="WW8Num15z3">
    <w:name w:val="WW8Num15z3"/>
    <w:rsid w:val="00E62319"/>
  </w:style>
  <w:style w:type="character" w:customStyle="1" w:styleId="WW8Num15z4">
    <w:name w:val="WW8Num15z4"/>
    <w:rsid w:val="00E62319"/>
  </w:style>
  <w:style w:type="character" w:customStyle="1" w:styleId="WW8Num15z5">
    <w:name w:val="WW8Num15z5"/>
    <w:rsid w:val="00E62319"/>
  </w:style>
  <w:style w:type="character" w:customStyle="1" w:styleId="WW8Num15z6">
    <w:name w:val="WW8Num15z6"/>
    <w:rsid w:val="00E62319"/>
  </w:style>
  <w:style w:type="character" w:customStyle="1" w:styleId="WW8Num15z7">
    <w:name w:val="WW8Num15z7"/>
    <w:rsid w:val="00E62319"/>
  </w:style>
  <w:style w:type="character" w:customStyle="1" w:styleId="WW8Num15z8">
    <w:name w:val="WW8Num15z8"/>
    <w:rsid w:val="00E62319"/>
  </w:style>
  <w:style w:type="character" w:customStyle="1" w:styleId="WW8Num16z1">
    <w:name w:val="WW8Num16z1"/>
    <w:rsid w:val="00E62319"/>
  </w:style>
  <w:style w:type="character" w:customStyle="1" w:styleId="WW8Num16z2">
    <w:name w:val="WW8Num16z2"/>
    <w:rsid w:val="00E62319"/>
  </w:style>
  <w:style w:type="character" w:customStyle="1" w:styleId="WW8Num16z3">
    <w:name w:val="WW8Num16z3"/>
    <w:rsid w:val="00E62319"/>
  </w:style>
  <w:style w:type="character" w:customStyle="1" w:styleId="WW8Num16z4">
    <w:name w:val="WW8Num16z4"/>
    <w:rsid w:val="00E62319"/>
  </w:style>
  <w:style w:type="character" w:customStyle="1" w:styleId="WW8Num16z5">
    <w:name w:val="WW8Num16z5"/>
    <w:rsid w:val="00E62319"/>
  </w:style>
  <w:style w:type="character" w:customStyle="1" w:styleId="WW8Num16z6">
    <w:name w:val="WW8Num16z6"/>
    <w:rsid w:val="00E62319"/>
  </w:style>
  <w:style w:type="character" w:customStyle="1" w:styleId="WW8Num16z7">
    <w:name w:val="WW8Num16z7"/>
    <w:rsid w:val="00E62319"/>
  </w:style>
  <w:style w:type="character" w:customStyle="1" w:styleId="WW8Num16z8">
    <w:name w:val="WW8Num16z8"/>
    <w:rsid w:val="00E62319"/>
  </w:style>
  <w:style w:type="character" w:customStyle="1" w:styleId="WW8Num17z1">
    <w:name w:val="WW8Num17z1"/>
    <w:rsid w:val="00E62319"/>
  </w:style>
  <w:style w:type="character" w:customStyle="1" w:styleId="WW8Num17z2">
    <w:name w:val="WW8Num17z2"/>
    <w:rsid w:val="00E62319"/>
  </w:style>
  <w:style w:type="character" w:customStyle="1" w:styleId="WW8Num17z3">
    <w:name w:val="WW8Num17z3"/>
    <w:rsid w:val="00E62319"/>
  </w:style>
  <w:style w:type="character" w:customStyle="1" w:styleId="WW8Num17z4">
    <w:name w:val="WW8Num17z4"/>
    <w:rsid w:val="00E62319"/>
  </w:style>
  <w:style w:type="character" w:customStyle="1" w:styleId="WW8Num17z5">
    <w:name w:val="WW8Num17z5"/>
    <w:rsid w:val="00E62319"/>
  </w:style>
  <w:style w:type="character" w:customStyle="1" w:styleId="WW8Num17z6">
    <w:name w:val="WW8Num17z6"/>
    <w:rsid w:val="00E62319"/>
  </w:style>
  <w:style w:type="character" w:customStyle="1" w:styleId="WW8Num17z7">
    <w:name w:val="WW8Num17z7"/>
    <w:rsid w:val="00E62319"/>
  </w:style>
  <w:style w:type="character" w:customStyle="1" w:styleId="WW8Num17z8">
    <w:name w:val="WW8Num17z8"/>
    <w:rsid w:val="00E62319"/>
  </w:style>
  <w:style w:type="character" w:customStyle="1" w:styleId="WW8Num18z1">
    <w:name w:val="WW8Num18z1"/>
    <w:rsid w:val="00E62319"/>
  </w:style>
  <w:style w:type="character" w:customStyle="1" w:styleId="WW8Num18z2">
    <w:name w:val="WW8Num18z2"/>
    <w:rsid w:val="00E62319"/>
  </w:style>
  <w:style w:type="character" w:customStyle="1" w:styleId="WW8Num18z3">
    <w:name w:val="WW8Num18z3"/>
    <w:rsid w:val="00E62319"/>
  </w:style>
  <w:style w:type="character" w:customStyle="1" w:styleId="WW8Num18z4">
    <w:name w:val="WW8Num18z4"/>
    <w:rsid w:val="00E62319"/>
  </w:style>
  <w:style w:type="character" w:customStyle="1" w:styleId="WW8Num18z5">
    <w:name w:val="WW8Num18z5"/>
    <w:rsid w:val="00E62319"/>
  </w:style>
  <w:style w:type="character" w:customStyle="1" w:styleId="WW8Num18z6">
    <w:name w:val="WW8Num18z6"/>
    <w:rsid w:val="00E62319"/>
  </w:style>
  <w:style w:type="character" w:customStyle="1" w:styleId="WW8Num18z7">
    <w:name w:val="WW8Num18z7"/>
    <w:rsid w:val="00E62319"/>
  </w:style>
  <w:style w:type="character" w:customStyle="1" w:styleId="WW8Num18z8">
    <w:name w:val="WW8Num18z8"/>
    <w:rsid w:val="00E62319"/>
  </w:style>
  <w:style w:type="character" w:customStyle="1" w:styleId="WW8Num19z1">
    <w:name w:val="WW8Num19z1"/>
    <w:rsid w:val="00E62319"/>
  </w:style>
  <w:style w:type="character" w:customStyle="1" w:styleId="WW8Num19z2">
    <w:name w:val="WW8Num19z2"/>
    <w:rsid w:val="00E62319"/>
  </w:style>
  <w:style w:type="character" w:customStyle="1" w:styleId="WW8Num19z3">
    <w:name w:val="WW8Num19z3"/>
    <w:rsid w:val="00E62319"/>
  </w:style>
  <w:style w:type="character" w:customStyle="1" w:styleId="WW8Num19z4">
    <w:name w:val="WW8Num19z4"/>
    <w:rsid w:val="00E62319"/>
  </w:style>
  <w:style w:type="character" w:customStyle="1" w:styleId="WW8Num19z5">
    <w:name w:val="WW8Num19z5"/>
    <w:rsid w:val="00E62319"/>
  </w:style>
  <w:style w:type="character" w:customStyle="1" w:styleId="WW8Num19z6">
    <w:name w:val="WW8Num19z6"/>
    <w:rsid w:val="00E62319"/>
  </w:style>
  <w:style w:type="character" w:customStyle="1" w:styleId="WW8Num19z7">
    <w:name w:val="WW8Num19z7"/>
    <w:rsid w:val="00E62319"/>
  </w:style>
  <w:style w:type="character" w:customStyle="1" w:styleId="WW8Num19z8">
    <w:name w:val="WW8Num19z8"/>
    <w:rsid w:val="00E62319"/>
  </w:style>
  <w:style w:type="character" w:customStyle="1" w:styleId="WW8Num20z1">
    <w:name w:val="WW8Num20z1"/>
    <w:rsid w:val="00E62319"/>
  </w:style>
  <w:style w:type="character" w:customStyle="1" w:styleId="WW8Num20z2">
    <w:name w:val="WW8Num20z2"/>
    <w:rsid w:val="00E62319"/>
  </w:style>
  <w:style w:type="character" w:customStyle="1" w:styleId="WW8Num20z3">
    <w:name w:val="WW8Num20z3"/>
    <w:rsid w:val="00E62319"/>
  </w:style>
  <w:style w:type="character" w:customStyle="1" w:styleId="WW8Num20z4">
    <w:name w:val="WW8Num20z4"/>
    <w:rsid w:val="00E62319"/>
  </w:style>
  <w:style w:type="character" w:customStyle="1" w:styleId="WW8Num20z5">
    <w:name w:val="WW8Num20z5"/>
    <w:rsid w:val="00E62319"/>
  </w:style>
  <w:style w:type="character" w:customStyle="1" w:styleId="WW8Num20z6">
    <w:name w:val="WW8Num20z6"/>
    <w:rsid w:val="00E62319"/>
  </w:style>
  <w:style w:type="character" w:customStyle="1" w:styleId="WW8Num20z7">
    <w:name w:val="WW8Num20z7"/>
    <w:rsid w:val="00E62319"/>
  </w:style>
  <w:style w:type="character" w:customStyle="1" w:styleId="WW8Num20z8">
    <w:name w:val="WW8Num20z8"/>
    <w:rsid w:val="00E62319"/>
  </w:style>
  <w:style w:type="character" w:customStyle="1" w:styleId="WW8Num21z1">
    <w:name w:val="WW8Num21z1"/>
    <w:rsid w:val="00E62319"/>
  </w:style>
  <w:style w:type="character" w:customStyle="1" w:styleId="WW8Num21z2">
    <w:name w:val="WW8Num21z2"/>
    <w:rsid w:val="00E62319"/>
  </w:style>
  <w:style w:type="character" w:customStyle="1" w:styleId="WW8Num21z3">
    <w:name w:val="WW8Num21z3"/>
    <w:rsid w:val="00E62319"/>
  </w:style>
  <w:style w:type="character" w:customStyle="1" w:styleId="WW8Num21z4">
    <w:name w:val="WW8Num21z4"/>
    <w:rsid w:val="00E62319"/>
  </w:style>
  <w:style w:type="character" w:customStyle="1" w:styleId="WW8Num21z5">
    <w:name w:val="WW8Num21z5"/>
    <w:rsid w:val="00E62319"/>
  </w:style>
  <w:style w:type="character" w:customStyle="1" w:styleId="WW8Num21z6">
    <w:name w:val="WW8Num21z6"/>
    <w:rsid w:val="00E62319"/>
  </w:style>
  <w:style w:type="character" w:customStyle="1" w:styleId="WW8Num21z7">
    <w:name w:val="WW8Num21z7"/>
    <w:rsid w:val="00E62319"/>
  </w:style>
  <w:style w:type="character" w:customStyle="1" w:styleId="WW8Num21z8">
    <w:name w:val="WW8Num21z8"/>
    <w:rsid w:val="00E62319"/>
  </w:style>
  <w:style w:type="character" w:customStyle="1" w:styleId="WW8Num22z1">
    <w:name w:val="WW8Num22z1"/>
    <w:rsid w:val="00E62319"/>
  </w:style>
  <w:style w:type="character" w:customStyle="1" w:styleId="WW8Num22z2">
    <w:name w:val="WW8Num22z2"/>
    <w:rsid w:val="00E62319"/>
  </w:style>
  <w:style w:type="character" w:customStyle="1" w:styleId="WW8Num22z3">
    <w:name w:val="WW8Num22z3"/>
    <w:rsid w:val="00E62319"/>
  </w:style>
  <w:style w:type="character" w:customStyle="1" w:styleId="WW8Num22z4">
    <w:name w:val="WW8Num22z4"/>
    <w:rsid w:val="00E62319"/>
  </w:style>
  <w:style w:type="character" w:customStyle="1" w:styleId="WW8Num22z5">
    <w:name w:val="WW8Num22z5"/>
    <w:rsid w:val="00E62319"/>
  </w:style>
  <w:style w:type="character" w:customStyle="1" w:styleId="WW8Num22z6">
    <w:name w:val="WW8Num22z6"/>
    <w:rsid w:val="00E62319"/>
  </w:style>
  <w:style w:type="character" w:customStyle="1" w:styleId="WW8Num22z7">
    <w:name w:val="WW8Num22z7"/>
    <w:rsid w:val="00E62319"/>
  </w:style>
  <w:style w:type="character" w:customStyle="1" w:styleId="WW8Num22z8">
    <w:name w:val="WW8Num22z8"/>
    <w:rsid w:val="00E62319"/>
  </w:style>
  <w:style w:type="character" w:customStyle="1" w:styleId="WW8Num23z1">
    <w:name w:val="WW8Num23z1"/>
    <w:rsid w:val="00E62319"/>
  </w:style>
  <w:style w:type="character" w:customStyle="1" w:styleId="WW8Num23z2">
    <w:name w:val="WW8Num23z2"/>
    <w:rsid w:val="00E62319"/>
  </w:style>
  <w:style w:type="character" w:customStyle="1" w:styleId="WW8Num23z3">
    <w:name w:val="WW8Num23z3"/>
    <w:rsid w:val="00E62319"/>
  </w:style>
  <w:style w:type="character" w:customStyle="1" w:styleId="WW8Num23z4">
    <w:name w:val="WW8Num23z4"/>
    <w:rsid w:val="00E62319"/>
  </w:style>
  <w:style w:type="character" w:customStyle="1" w:styleId="WW8Num23z5">
    <w:name w:val="WW8Num23z5"/>
    <w:rsid w:val="00E62319"/>
  </w:style>
  <w:style w:type="character" w:customStyle="1" w:styleId="WW8Num23z6">
    <w:name w:val="WW8Num23z6"/>
    <w:rsid w:val="00E62319"/>
  </w:style>
  <w:style w:type="character" w:customStyle="1" w:styleId="WW8Num23z7">
    <w:name w:val="WW8Num23z7"/>
    <w:rsid w:val="00E62319"/>
  </w:style>
  <w:style w:type="character" w:customStyle="1" w:styleId="WW8Num23z8">
    <w:name w:val="WW8Num23z8"/>
    <w:rsid w:val="00E62319"/>
  </w:style>
  <w:style w:type="character" w:customStyle="1" w:styleId="WW8Num24z1">
    <w:name w:val="WW8Num24z1"/>
    <w:rsid w:val="00E62319"/>
  </w:style>
  <w:style w:type="character" w:customStyle="1" w:styleId="WW8Num24z2">
    <w:name w:val="WW8Num24z2"/>
    <w:rsid w:val="00E62319"/>
  </w:style>
  <w:style w:type="character" w:customStyle="1" w:styleId="WW8Num24z3">
    <w:name w:val="WW8Num24z3"/>
    <w:rsid w:val="00E62319"/>
  </w:style>
  <w:style w:type="character" w:customStyle="1" w:styleId="WW8Num24z4">
    <w:name w:val="WW8Num24z4"/>
    <w:rsid w:val="00E62319"/>
  </w:style>
  <w:style w:type="character" w:customStyle="1" w:styleId="WW8Num24z5">
    <w:name w:val="WW8Num24z5"/>
    <w:rsid w:val="00E62319"/>
  </w:style>
  <w:style w:type="character" w:customStyle="1" w:styleId="WW8Num24z6">
    <w:name w:val="WW8Num24z6"/>
    <w:rsid w:val="00E62319"/>
  </w:style>
  <w:style w:type="character" w:customStyle="1" w:styleId="WW8Num24z7">
    <w:name w:val="WW8Num24z7"/>
    <w:rsid w:val="00E62319"/>
  </w:style>
  <w:style w:type="character" w:customStyle="1" w:styleId="WW8Num24z8">
    <w:name w:val="WW8Num24z8"/>
    <w:rsid w:val="00E62319"/>
  </w:style>
  <w:style w:type="character" w:customStyle="1" w:styleId="WW8Num26z0">
    <w:name w:val="WW8Num26z0"/>
    <w:rsid w:val="00E62319"/>
    <w:rPr>
      <w:rFonts w:ascii="Arial" w:hAnsi="Arial" w:cs="Arial" w:hint="default"/>
    </w:rPr>
  </w:style>
  <w:style w:type="character" w:customStyle="1" w:styleId="WW8Num26z1">
    <w:name w:val="WW8Num26z1"/>
    <w:rsid w:val="00E62319"/>
  </w:style>
  <w:style w:type="character" w:customStyle="1" w:styleId="WW8Num26z2">
    <w:name w:val="WW8Num26z2"/>
    <w:rsid w:val="00E62319"/>
  </w:style>
  <w:style w:type="character" w:customStyle="1" w:styleId="WW8Num26z3">
    <w:name w:val="WW8Num26z3"/>
    <w:rsid w:val="00E62319"/>
  </w:style>
  <w:style w:type="character" w:customStyle="1" w:styleId="WW8Num26z4">
    <w:name w:val="WW8Num26z4"/>
    <w:rsid w:val="00E62319"/>
  </w:style>
  <w:style w:type="character" w:customStyle="1" w:styleId="WW8Num26z5">
    <w:name w:val="WW8Num26z5"/>
    <w:rsid w:val="00E62319"/>
  </w:style>
  <w:style w:type="character" w:customStyle="1" w:styleId="WW8Num26z6">
    <w:name w:val="WW8Num26z6"/>
    <w:rsid w:val="00E62319"/>
  </w:style>
  <w:style w:type="character" w:customStyle="1" w:styleId="WW8Num26z7">
    <w:name w:val="WW8Num26z7"/>
    <w:rsid w:val="00E62319"/>
  </w:style>
  <w:style w:type="character" w:customStyle="1" w:styleId="WW8Num26z8">
    <w:name w:val="WW8Num26z8"/>
    <w:rsid w:val="00E62319"/>
  </w:style>
  <w:style w:type="character" w:customStyle="1" w:styleId="WW8Num27z0">
    <w:name w:val="WW8Num27z0"/>
    <w:rsid w:val="00E62319"/>
    <w:rPr>
      <w:rFonts w:ascii="Arial" w:hAnsi="Arial" w:cs="Arial"/>
    </w:rPr>
  </w:style>
  <w:style w:type="character" w:customStyle="1" w:styleId="WW8Num27z1">
    <w:name w:val="WW8Num27z1"/>
    <w:rsid w:val="00E62319"/>
  </w:style>
  <w:style w:type="character" w:customStyle="1" w:styleId="WW8Num27z2">
    <w:name w:val="WW8Num27z2"/>
    <w:rsid w:val="00E62319"/>
  </w:style>
  <w:style w:type="character" w:customStyle="1" w:styleId="WW8Num27z3">
    <w:name w:val="WW8Num27z3"/>
    <w:rsid w:val="00E62319"/>
  </w:style>
  <w:style w:type="character" w:customStyle="1" w:styleId="WW8Num27z4">
    <w:name w:val="WW8Num27z4"/>
    <w:rsid w:val="00E62319"/>
  </w:style>
  <w:style w:type="character" w:customStyle="1" w:styleId="WW8Num27z5">
    <w:name w:val="WW8Num27z5"/>
    <w:rsid w:val="00E62319"/>
  </w:style>
  <w:style w:type="character" w:customStyle="1" w:styleId="WW8Num27z6">
    <w:name w:val="WW8Num27z6"/>
    <w:rsid w:val="00E62319"/>
  </w:style>
  <w:style w:type="character" w:customStyle="1" w:styleId="WW8Num27z7">
    <w:name w:val="WW8Num27z7"/>
    <w:rsid w:val="00E62319"/>
  </w:style>
  <w:style w:type="character" w:customStyle="1" w:styleId="WW8Num27z8">
    <w:name w:val="WW8Num27z8"/>
    <w:rsid w:val="00E62319"/>
  </w:style>
  <w:style w:type="character" w:customStyle="1" w:styleId="WW8Num28z0">
    <w:name w:val="WW8Num28z0"/>
    <w:rsid w:val="00E62319"/>
    <w:rPr>
      <w:rFonts w:ascii="Arial" w:hAnsi="Arial" w:cs="Arial"/>
    </w:rPr>
  </w:style>
  <w:style w:type="character" w:customStyle="1" w:styleId="WW8Num28z1">
    <w:name w:val="WW8Num28z1"/>
    <w:rsid w:val="00E62319"/>
  </w:style>
  <w:style w:type="character" w:customStyle="1" w:styleId="WW8Num28z2">
    <w:name w:val="WW8Num28z2"/>
    <w:rsid w:val="00E62319"/>
  </w:style>
  <w:style w:type="character" w:customStyle="1" w:styleId="WW8Num28z3">
    <w:name w:val="WW8Num28z3"/>
    <w:rsid w:val="00E62319"/>
  </w:style>
  <w:style w:type="character" w:customStyle="1" w:styleId="WW8Num28z4">
    <w:name w:val="WW8Num28z4"/>
    <w:rsid w:val="00E62319"/>
  </w:style>
  <w:style w:type="character" w:customStyle="1" w:styleId="WW8Num28z5">
    <w:name w:val="WW8Num28z5"/>
    <w:rsid w:val="00E62319"/>
  </w:style>
  <w:style w:type="character" w:customStyle="1" w:styleId="WW8Num28z6">
    <w:name w:val="WW8Num28z6"/>
    <w:rsid w:val="00E62319"/>
  </w:style>
  <w:style w:type="character" w:customStyle="1" w:styleId="WW8Num28z7">
    <w:name w:val="WW8Num28z7"/>
    <w:rsid w:val="00E62319"/>
  </w:style>
  <w:style w:type="character" w:customStyle="1" w:styleId="WW8Num28z8">
    <w:name w:val="WW8Num28z8"/>
    <w:rsid w:val="00E62319"/>
  </w:style>
  <w:style w:type="character" w:customStyle="1" w:styleId="WW8Num29z0">
    <w:name w:val="WW8Num29z0"/>
    <w:rsid w:val="00E62319"/>
  </w:style>
  <w:style w:type="character" w:customStyle="1" w:styleId="WW8Num29z1">
    <w:name w:val="WW8Num29z1"/>
    <w:rsid w:val="00E62319"/>
  </w:style>
  <w:style w:type="character" w:customStyle="1" w:styleId="WW8Num29z2">
    <w:name w:val="WW8Num29z2"/>
    <w:rsid w:val="00E62319"/>
  </w:style>
  <w:style w:type="character" w:customStyle="1" w:styleId="WW8Num29z3">
    <w:name w:val="WW8Num29z3"/>
    <w:rsid w:val="00E62319"/>
  </w:style>
  <w:style w:type="character" w:customStyle="1" w:styleId="WW8Num29z4">
    <w:name w:val="WW8Num29z4"/>
    <w:rsid w:val="00E62319"/>
  </w:style>
  <w:style w:type="character" w:customStyle="1" w:styleId="WW8Num29z5">
    <w:name w:val="WW8Num29z5"/>
    <w:rsid w:val="00E62319"/>
  </w:style>
  <w:style w:type="character" w:customStyle="1" w:styleId="WW8Num29z6">
    <w:name w:val="WW8Num29z6"/>
    <w:rsid w:val="00E62319"/>
  </w:style>
  <w:style w:type="character" w:customStyle="1" w:styleId="WW8Num29z7">
    <w:name w:val="WW8Num29z7"/>
    <w:rsid w:val="00E62319"/>
  </w:style>
  <w:style w:type="character" w:customStyle="1" w:styleId="WW8Num29z8">
    <w:name w:val="WW8Num29z8"/>
    <w:rsid w:val="00E62319"/>
  </w:style>
  <w:style w:type="character" w:customStyle="1" w:styleId="WW8Num30z0">
    <w:name w:val="WW8Num30z0"/>
    <w:rsid w:val="00E62319"/>
    <w:rPr>
      <w:rFonts w:ascii="Arial" w:hAnsi="Arial" w:cs="Arial"/>
    </w:rPr>
  </w:style>
  <w:style w:type="character" w:customStyle="1" w:styleId="WW8Num30z1">
    <w:name w:val="WW8Num30z1"/>
    <w:rsid w:val="00E62319"/>
  </w:style>
  <w:style w:type="character" w:customStyle="1" w:styleId="WW8Num30z2">
    <w:name w:val="WW8Num30z2"/>
    <w:rsid w:val="00E62319"/>
  </w:style>
  <w:style w:type="character" w:customStyle="1" w:styleId="WW8Num30z3">
    <w:name w:val="WW8Num30z3"/>
    <w:rsid w:val="00E62319"/>
  </w:style>
  <w:style w:type="character" w:customStyle="1" w:styleId="WW8Num30z4">
    <w:name w:val="WW8Num30z4"/>
    <w:rsid w:val="00E62319"/>
  </w:style>
  <w:style w:type="character" w:customStyle="1" w:styleId="WW8Num30z5">
    <w:name w:val="WW8Num30z5"/>
    <w:rsid w:val="00E62319"/>
  </w:style>
  <w:style w:type="character" w:customStyle="1" w:styleId="WW8Num30z6">
    <w:name w:val="WW8Num30z6"/>
    <w:rsid w:val="00E62319"/>
  </w:style>
  <w:style w:type="character" w:customStyle="1" w:styleId="WW8Num30z7">
    <w:name w:val="WW8Num30z7"/>
    <w:rsid w:val="00E62319"/>
  </w:style>
  <w:style w:type="character" w:customStyle="1" w:styleId="WW8Num30z8">
    <w:name w:val="WW8Num30z8"/>
    <w:rsid w:val="00E62319"/>
  </w:style>
  <w:style w:type="character" w:customStyle="1" w:styleId="WW8Num31z0">
    <w:name w:val="WW8Num31z0"/>
    <w:rsid w:val="00E62319"/>
    <w:rPr>
      <w:rFonts w:hint="default"/>
    </w:rPr>
  </w:style>
  <w:style w:type="character" w:customStyle="1" w:styleId="WW8Num31z1">
    <w:name w:val="WW8Num31z1"/>
    <w:rsid w:val="00E62319"/>
  </w:style>
  <w:style w:type="character" w:customStyle="1" w:styleId="WW8Num31z2">
    <w:name w:val="WW8Num31z2"/>
    <w:rsid w:val="00E62319"/>
  </w:style>
  <w:style w:type="character" w:customStyle="1" w:styleId="WW8Num31z3">
    <w:name w:val="WW8Num31z3"/>
    <w:rsid w:val="00E62319"/>
  </w:style>
  <w:style w:type="character" w:customStyle="1" w:styleId="WW8Num31z4">
    <w:name w:val="WW8Num31z4"/>
    <w:rsid w:val="00E62319"/>
  </w:style>
  <w:style w:type="character" w:customStyle="1" w:styleId="WW8Num31z5">
    <w:name w:val="WW8Num31z5"/>
    <w:rsid w:val="00E62319"/>
  </w:style>
  <w:style w:type="character" w:customStyle="1" w:styleId="WW8Num31z6">
    <w:name w:val="WW8Num31z6"/>
    <w:rsid w:val="00E62319"/>
  </w:style>
  <w:style w:type="character" w:customStyle="1" w:styleId="WW8Num31z7">
    <w:name w:val="WW8Num31z7"/>
    <w:rsid w:val="00E62319"/>
  </w:style>
  <w:style w:type="character" w:customStyle="1" w:styleId="WW8Num31z8">
    <w:name w:val="WW8Num31z8"/>
    <w:rsid w:val="00E62319"/>
  </w:style>
  <w:style w:type="character" w:customStyle="1" w:styleId="WW8Num32z0">
    <w:name w:val="WW8Num32z0"/>
    <w:rsid w:val="00E62319"/>
    <w:rPr>
      <w:rFonts w:ascii="Arial" w:hAnsi="Arial" w:cs="Arial"/>
    </w:rPr>
  </w:style>
  <w:style w:type="character" w:customStyle="1" w:styleId="WW8Num32z1">
    <w:name w:val="WW8Num32z1"/>
    <w:rsid w:val="00E62319"/>
  </w:style>
  <w:style w:type="character" w:customStyle="1" w:styleId="WW8Num32z2">
    <w:name w:val="WW8Num32z2"/>
    <w:rsid w:val="00E62319"/>
  </w:style>
  <w:style w:type="character" w:customStyle="1" w:styleId="WW8Num32z3">
    <w:name w:val="WW8Num32z3"/>
    <w:rsid w:val="00E62319"/>
  </w:style>
  <w:style w:type="character" w:customStyle="1" w:styleId="WW8Num32z4">
    <w:name w:val="WW8Num32z4"/>
    <w:rsid w:val="00E62319"/>
  </w:style>
  <w:style w:type="character" w:customStyle="1" w:styleId="WW8Num32z5">
    <w:name w:val="WW8Num32z5"/>
    <w:rsid w:val="00E62319"/>
  </w:style>
  <w:style w:type="character" w:customStyle="1" w:styleId="WW8Num32z6">
    <w:name w:val="WW8Num32z6"/>
    <w:rsid w:val="00E62319"/>
  </w:style>
  <w:style w:type="character" w:customStyle="1" w:styleId="WW8Num32z7">
    <w:name w:val="WW8Num32z7"/>
    <w:rsid w:val="00E62319"/>
  </w:style>
  <w:style w:type="character" w:customStyle="1" w:styleId="WW8Num32z8">
    <w:name w:val="WW8Num32z8"/>
    <w:rsid w:val="00E62319"/>
  </w:style>
  <w:style w:type="character" w:customStyle="1" w:styleId="WW8Num33z0">
    <w:name w:val="WW8Num33z0"/>
    <w:rsid w:val="00E62319"/>
    <w:rPr>
      <w:rFonts w:hint="default"/>
    </w:rPr>
  </w:style>
  <w:style w:type="character" w:customStyle="1" w:styleId="WW8Num33z1">
    <w:name w:val="WW8Num33z1"/>
    <w:rsid w:val="00E62319"/>
  </w:style>
  <w:style w:type="character" w:customStyle="1" w:styleId="WW8Num33z2">
    <w:name w:val="WW8Num33z2"/>
    <w:rsid w:val="00E62319"/>
  </w:style>
  <w:style w:type="character" w:customStyle="1" w:styleId="WW8Num33z3">
    <w:name w:val="WW8Num33z3"/>
    <w:rsid w:val="00E62319"/>
  </w:style>
  <w:style w:type="character" w:customStyle="1" w:styleId="WW8Num33z4">
    <w:name w:val="WW8Num33z4"/>
    <w:rsid w:val="00E62319"/>
  </w:style>
  <w:style w:type="character" w:customStyle="1" w:styleId="WW8Num33z5">
    <w:name w:val="WW8Num33z5"/>
    <w:rsid w:val="00E62319"/>
  </w:style>
  <w:style w:type="character" w:customStyle="1" w:styleId="WW8Num33z6">
    <w:name w:val="WW8Num33z6"/>
    <w:rsid w:val="00E62319"/>
  </w:style>
  <w:style w:type="character" w:customStyle="1" w:styleId="WW8Num33z7">
    <w:name w:val="WW8Num33z7"/>
    <w:rsid w:val="00E62319"/>
  </w:style>
  <w:style w:type="character" w:customStyle="1" w:styleId="WW8Num33z8">
    <w:name w:val="WW8Num33z8"/>
    <w:rsid w:val="00E62319"/>
  </w:style>
  <w:style w:type="character" w:customStyle="1" w:styleId="WW8Num34z0">
    <w:name w:val="WW8Num34z0"/>
    <w:rsid w:val="00E62319"/>
    <w:rPr>
      <w:rFonts w:ascii="Arial" w:hAnsi="Arial" w:cs="Arial"/>
    </w:rPr>
  </w:style>
  <w:style w:type="character" w:customStyle="1" w:styleId="WW8Num34z1">
    <w:name w:val="WW8Num34z1"/>
    <w:rsid w:val="00E62319"/>
  </w:style>
  <w:style w:type="character" w:customStyle="1" w:styleId="WW8Num34z2">
    <w:name w:val="WW8Num34z2"/>
    <w:rsid w:val="00E62319"/>
  </w:style>
  <w:style w:type="character" w:customStyle="1" w:styleId="WW8Num34z3">
    <w:name w:val="WW8Num34z3"/>
    <w:rsid w:val="00E62319"/>
  </w:style>
  <w:style w:type="character" w:customStyle="1" w:styleId="WW8Num34z4">
    <w:name w:val="WW8Num34z4"/>
    <w:rsid w:val="00E62319"/>
  </w:style>
  <w:style w:type="character" w:customStyle="1" w:styleId="WW8Num34z5">
    <w:name w:val="WW8Num34z5"/>
    <w:rsid w:val="00E62319"/>
  </w:style>
  <w:style w:type="character" w:customStyle="1" w:styleId="WW8Num34z6">
    <w:name w:val="WW8Num34z6"/>
    <w:rsid w:val="00E62319"/>
  </w:style>
  <w:style w:type="character" w:customStyle="1" w:styleId="WW8Num34z7">
    <w:name w:val="WW8Num34z7"/>
    <w:rsid w:val="00E62319"/>
  </w:style>
  <w:style w:type="character" w:customStyle="1" w:styleId="WW8Num34z8">
    <w:name w:val="WW8Num34z8"/>
    <w:rsid w:val="00E62319"/>
  </w:style>
  <w:style w:type="character" w:customStyle="1" w:styleId="WW8Num35z0">
    <w:name w:val="WW8Num35z0"/>
    <w:rsid w:val="00E62319"/>
    <w:rPr>
      <w:rFonts w:ascii="Arial" w:hAnsi="Arial" w:cs="Arial" w:hint="default"/>
    </w:rPr>
  </w:style>
  <w:style w:type="character" w:customStyle="1" w:styleId="WW8Num35z1">
    <w:name w:val="WW8Num35z1"/>
    <w:rsid w:val="00E62319"/>
  </w:style>
  <w:style w:type="character" w:customStyle="1" w:styleId="WW8Num35z2">
    <w:name w:val="WW8Num35z2"/>
    <w:rsid w:val="00E62319"/>
  </w:style>
  <w:style w:type="character" w:customStyle="1" w:styleId="WW8Num35z3">
    <w:name w:val="WW8Num35z3"/>
    <w:rsid w:val="00E62319"/>
  </w:style>
  <w:style w:type="character" w:customStyle="1" w:styleId="WW8Num35z4">
    <w:name w:val="WW8Num35z4"/>
    <w:rsid w:val="00E62319"/>
  </w:style>
  <w:style w:type="character" w:customStyle="1" w:styleId="WW8Num35z5">
    <w:name w:val="WW8Num35z5"/>
    <w:rsid w:val="00E62319"/>
  </w:style>
  <w:style w:type="character" w:customStyle="1" w:styleId="WW8Num35z6">
    <w:name w:val="WW8Num35z6"/>
    <w:rsid w:val="00E62319"/>
  </w:style>
  <w:style w:type="character" w:customStyle="1" w:styleId="WW8Num35z7">
    <w:name w:val="WW8Num35z7"/>
    <w:rsid w:val="00E62319"/>
  </w:style>
  <w:style w:type="character" w:customStyle="1" w:styleId="WW8Num35z8">
    <w:name w:val="WW8Num35z8"/>
    <w:rsid w:val="00E62319"/>
  </w:style>
  <w:style w:type="character" w:customStyle="1" w:styleId="Fontepargpadro1">
    <w:name w:val="Fonte parág. padrão1"/>
    <w:rsid w:val="00E62319"/>
  </w:style>
  <w:style w:type="character" w:styleId="Nmerodepgina">
    <w:name w:val="page number"/>
    <w:basedOn w:val="Fontepargpadro1"/>
    <w:rsid w:val="00E62319"/>
  </w:style>
  <w:style w:type="paragraph" w:customStyle="1" w:styleId="Ttulo1">
    <w:name w:val="Título1"/>
    <w:basedOn w:val="Normal"/>
    <w:next w:val="Corpodetexto"/>
    <w:rsid w:val="00E62319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E6231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62319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Corpodetexto"/>
    <w:rsid w:val="00E62319"/>
    <w:rPr>
      <w:rFonts w:cs="Arial"/>
    </w:rPr>
  </w:style>
  <w:style w:type="paragraph" w:customStyle="1" w:styleId="Legenda1">
    <w:name w:val="Legenda1"/>
    <w:basedOn w:val="Normal"/>
    <w:rsid w:val="00E623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E6231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E6231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E62319"/>
    <w:pPr>
      <w:jc w:val="center"/>
    </w:pPr>
    <w:rPr>
      <w:b/>
      <w:bCs/>
    </w:rPr>
  </w:style>
  <w:style w:type="paragraph" w:customStyle="1" w:styleId="Contedodamoldura">
    <w:name w:val="Conteúdo da moldura"/>
    <w:basedOn w:val="Corpodetexto"/>
    <w:rsid w:val="00E6231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31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31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CE5A8-EAE4-45DF-B902-4AA16210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</dc:creator>
  <cp:lastModifiedBy>SIMONE</cp:lastModifiedBy>
  <cp:revision>3</cp:revision>
  <cp:lastPrinted>2019-12-19T23:17:00Z</cp:lastPrinted>
  <dcterms:created xsi:type="dcterms:W3CDTF">2020-01-16T20:02:00Z</dcterms:created>
  <dcterms:modified xsi:type="dcterms:W3CDTF">2020-01-16T20:19:00Z</dcterms:modified>
</cp:coreProperties>
</file>