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CE" w:rsidRPr="00C531F7" w:rsidRDefault="008F7E8B" w:rsidP="00C531F7">
      <w:pPr>
        <w:pStyle w:val="SemEspaamento"/>
        <w:ind w:left="-284" w:right="-994"/>
        <w:jc w:val="center"/>
        <w:rPr>
          <w:rFonts w:ascii="Times New Roman" w:hAnsi="Times New Roman" w:cs="Times New Roman"/>
          <w:b/>
        </w:rPr>
      </w:pPr>
      <w:bookmarkStart w:id="0" w:name="_GoBack"/>
      <w:bookmarkEnd w:id="0"/>
      <w:r w:rsidRPr="00C531F7">
        <w:rPr>
          <w:rFonts w:ascii="Times New Roman" w:hAnsi="Times New Roman" w:cs="Times New Roman"/>
          <w:b/>
          <w:u w:val="single"/>
        </w:rPr>
        <w:t xml:space="preserve">DECRETO Nº </w:t>
      </w:r>
      <w:r w:rsidR="003F041F">
        <w:rPr>
          <w:rFonts w:ascii="Times New Roman" w:hAnsi="Times New Roman" w:cs="Times New Roman"/>
          <w:b/>
          <w:u w:val="single"/>
        </w:rPr>
        <w:t>0</w:t>
      </w:r>
      <w:r w:rsidR="00C531F7">
        <w:rPr>
          <w:rFonts w:ascii="Times New Roman" w:hAnsi="Times New Roman" w:cs="Times New Roman"/>
          <w:b/>
          <w:u w:val="single"/>
        </w:rPr>
        <w:t xml:space="preserve">38 </w:t>
      </w:r>
      <w:r w:rsidRPr="00C531F7">
        <w:rPr>
          <w:rFonts w:ascii="Times New Roman" w:hAnsi="Times New Roman" w:cs="Times New Roman"/>
          <w:b/>
          <w:u w:val="single"/>
        </w:rPr>
        <w:t>DE</w:t>
      </w:r>
      <w:r w:rsidR="00C531F7">
        <w:rPr>
          <w:rFonts w:ascii="Times New Roman" w:hAnsi="Times New Roman" w:cs="Times New Roman"/>
          <w:b/>
          <w:u w:val="single"/>
        </w:rPr>
        <w:t xml:space="preserve"> 26</w:t>
      </w:r>
      <w:r w:rsidRPr="00C531F7">
        <w:rPr>
          <w:rFonts w:ascii="Times New Roman" w:hAnsi="Times New Roman" w:cs="Times New Roman"/>
          <w:b/>
          <w:u w:val="single"/>
        </w:rPr>
        <w:t xml:space="preserve"> DE </w:t>
      </w:r>
      <w:r w:rsidR="00375295" w:rsidRPr="00C531F7">
        <w:rPr>
          <w:rFonts w:ascii="Times New Roman" w:hAnsi="Times New Roman" w:cs="Times New Roman"/>
          <w:b/>
          <w:u w:val="single"/>
        </w:rPr>
        <w:t>MARÇO</w:t>
      </w:r>
      <w:r w:rsidRPr="00C531F7">
        <w:rPr>
          <w:rFonts w:ascii="Times New Roman" w:hAnsi="Times New Roman" w:cs="Times New Roman"/>
          <w:b/>
          <w:u w:val="single"/>
        </w:rPr>
        <w:t xml:space="preserve"> DE 201</w:t>
      </w:r>
      <w:r w:rsidR="002C5D24" w:rsidRPr="00C531F7">
        <w:rPr>
          <w:rFonts w:ascii="Times New Roman" w:hAnsi="Times New Roman" w:cs="Times New Roman"/>
          <w:b/>
          <w:u w:val="single"/>
        </w:rPr>
        <w:t>9</w:t>
      </w:r>
    </w:p>
    <w:p w:rsidR="008F7E8B" w:rsidRPr="00C531F7" w:rsidRDefault="008F7E8B" w:rsidP="00C531F7">
      <w:pPr>
        <w:pStyle w:val="SemEspaamento"/>
        <w:ind w:left="-284" w:right="-994"/>
        <w:jc w:val="both"/>
        <w:rPr>
          <w:rFonts w:ascii="Times New Roman" w:hAnsi="Times New Roman" w:cs="Times New Roman"/>
          <w:b/>
          <w:sz w:val="16"/>
          <w:szCs w:val="16"/>
        </w:rPr>
      </w:pPr>
    </w:p>
    <w:p w:rsidR="00375295" w:rsidRPr="00C531F7" w:rsidRDefault="00375295" w:rsidP="00C531F7">
      <w:pPr>
        <w:pStyle w:val="SemEspaamento"/>
        <w:ind w:left="2835" w:right="-994"/>
        <w:jc w:val="both"/>
        <w:rPr>
          <w:rFonts w:ascii="Times New Roman" w:hAnsi="Times New Roman" w:cs="Times New Roman"/>
          <w:b/>
          <w:i/>
        </w:rPr>
      </w:pPr>
      <w:r w:rsidRPr="00C531F7">
        <w:rPr>
          <w:rFonts w:ascii="Times New Roman" w:hAnsi="Times New Roman" w:cs="Times New Roman"/>
          <w:b/>
          <w:i/>
        </w:rPr>
        <w:t>“</w:t>
      </w:r>
      <w:r w:rsidR="00CD556C" w:rsidRPr="00C531F7">
        <w:rPr>
          <w:rFonts w:ascii="Times New Roman" w:hAnsi="Times New Roman" w:cs="Times New Roman"/>
          <w:b/>
          <w:i/>
        </w:rPr>
        <w:t xml:space="preserve">Dispõe sobre a aplicação da </w:t>
      </w:r>
      <w:r w:rsidRPr="00C531F7">
        <w:rPr>
          <w:rFonts w:ascii="Times New Roman" w:hAnsi="Times New Roman" w:cs="Times New Roman"/>
          <w:b/>
          <w:i/>
        </w:rPr>
        <w:t>Lei Complementar nº 150, de 20 de fevereiro de 2019</w:t>
      </w:r>
      <w:r w:rsidR="00CD556C" w:rsidRPr="00C531F7">
        <w:rPr>
          <w:rFonts w:ascii="Times New Roman" w:hAnsi="Times New Roman" w:cs="Times New Roman"/>
          <w:b/>
          <w:i/>
        </w:rPr>
        <w:t>, que instituiu o Programa de Recuperação Fiscal – REFIS – relativo aos débitos fiscais com o fisco municipal, e dá outras providencias”</w:t>
      </w:r>
    </w:p>
    <w:p w:rsidR="00CD556C" w:rsidRPr="00C531F7" w:rsidRDefault="00CD556C" w:rsidP="00C531F7">
      <w:pPr>
        <w:ind w:left="-284" w:right="-994" w:firstLine="1134"/>
        <w:jc w:val="both"/>
        <w:rPr>
          <w:b/>
          <w:sz w:val="16"/>
          <w:szCs w:val="16"/>
        </w:rPr>
      </w:pPr>
    </w:p>
    <w:p w:rsidR="00B86BEF" w:rsidRPr="00C531F7" w:rsidRDefault="00B86BEF" w:rsidP="00C531F7">
      <w:pPr>
        <w:ind w:left="-284" w:right="-994" w:firstLine="710"/>
        <w:jc w:val="both"/>
        <w:rPr>
          <w:sz w:val="22"/>
          <w:szCs w:val="22"/>
        </w:rPr>
      </w:pPr>
      <w:r w:rsidRPr="00C531F7">
        <w:rPr>
          <w:b/>
          <w:sz w:val="22"/>
          <w:szCs w:val="22"/>
        </w:rPr>
        <w:t>A PREFEITA MUNICIPAL DE ARARUAMA</w:t>
      </w:r>
      <w:r w:rsidRPr="00C531F7">
        <w:rPr>
          <w:i/>
          <w:sz w:val="22"/>
          <w:szCs w:val="22"/>
        </w:rPr>
        <w:t xml:space="preserve">, </w:t>
      </w:r>
      <w:r w:rsidRPr="00C531F7">
        <w:rPr>
          <w:sz w:val="22"/>
          <w:szCs w:val="22"/>
        </w:rPr>
        <w:t>Estado do Rio de Janeiro, no uso de suas atribuições e competência que lhe são conferidas por lei, e tendo em vista o disposto na Lei Complementar nº 150, de 20 de fevereiro de 2019; e</w:t>
      </w:r>
    </w:p>
    <w:p w:rsidR="00B86BEF" w:rsidRPr="00C531F7" w:rsidRDefault="00B86BEF" w:rsidP="00C531F7">
      <w:pPr>
        <w:ind w:left="-284" w:right="-994" w:firstLine="710"/>
        <w:jc w:val="both"/>
        <w:rPr>
          <w:sz w:val="16"/>
          <w:szCs w:val="16"/>
        </w:rPr>
      </w:pPr>
    </w:p>
    <w:p w:rsidR="00CD556C" w:rsidRPr="00C531F7" w:rsidRDefault="00CD556C" w:rsidP="00C531F7">
      <w:pPr>
        <w:ind w:left="-284" w:right="-994" w:firstLine="710"/>
        <w:jc w:val="both"/>
        <w:rPr>
          <w:sz w:val="22"/>
          <w:szCs w:val="22"/>
        </w:rPr>
      </w:pPr>
      <w:r w:rsidRPr="00404D10">
        <w:rPr>
          <w:b/>
          <w:sz w:val="22"/>
          <w:szCs w:val="22"/>
        </w:rPr>
        <w:t>CONSIDERANDO</w:t>
      </w:r>
      <w:r w:rsidRPr="00C531F7">
        <w:rPr>
          <w:sz w:val="22"/>
          <w:szCs w:val="22"/>
        </w:rPr>
        <w:t xml:space="preserve"> que</w:t>
      </w:r>
      <w:r w:rsidR="00AD7C4B" w:rsidRPr="00C531F7">
        <w:rPr>
          <w:sz w:val="22"/>
          <w:szCs w:val="22"/>
        </w:rPr>
        <w:t>,</w:t>
      </w:r>
      <w:r w:rsidRPr="00C531F7">
        <w:rPr>
          <w:sz w:val="22"/>
          <w:szCs w:val="22"/>
        </w:rPr>
        <w:t xml:space="preserve"> a Lei Complementar nº 150, de 20 de fevereiro de 2019, somente foi publicada após a segunda data de vencimento da Parcela Única do IPTU </w:t>
      </w:r>
      <w:r w:rsidR="00B86BEF" w:rsidRPr="00C531F7">
        <w:rPr>
          <w:sz w:val="22"/>
          <w:szCs w:val="22"/>
        </w:rPr>
        <w:t xml:space="preserve">para </w:t>
      </w:r>
      <w:r w:rsidRPr="00C531F7">
        <w:rPr>
          <w:sz w:val="22"/>
          <w:szCs w:val="22"/>
        </w:rPr>
        <w:t>o exercício de 2019;</w:t>
      </w:r>
    </w:p>
    <w:p w:rsidR="00CD556C" w:rsidRPr="00C531F7" w:rsidRDefault="00CD556C" w:rsidP="00C531F7">
      <w:pPr>
        <w:ind w:left="-284" w:right="-994" w:firstLine="710"/>
        <w:jc w:val="both"/>
        <w:rPr>
          <w:sz w:val="16"/>
          <w:szCs w:val="16"/>
        </w:rPr>
      </w:pPr>
    </w:p>
    <w:p w:rsidR="00CD556C" w:rsidRPr="00C531F7" w:rsidRDefault="00CD556C" w:rsidP="00C531F7">
      <w:pPr>
        <w:ind w:left="-284" w:right="-994" w:firstLine="710"/>
        <w:jc w:val="both"/>
        <w:rPr>
          <w:sz w:val="22"/>
          <w:szCs w:val="22"/>
        </w:rPr>
      </w:pPr>
      <w:r w:rsidRPr="00C531F7">
        <w:rPr>
          <w:b/>
          <w:sz w:val="22"/>
          <w:szCs w:val="22"/>
        </w:rPr>
        <w:t>CONSIDERANDO</w:t>
      </w:r>
      <w:r w:rsidRPr="00C531F7">
        <w:rPr>
          <w:sz w:val="22"/>
          <w:szCs w:val="22"/>
        </w:rPr>
        <w:t xml:space="preserve"> que</w:t>
      </w:r>
      <w:r w:rsidR="00AD7C4B" w:rsidRPr="00C531F7">
        <w:rPr>
          <w:sz w:val="22"/>
          <w:szCs w:val="22"/>
        </w:rPr>
        <w:t>,</w:t>
      </w:r>
      <w:r w:rsidRPr="00C531F7">
        <w:rPr>
          <w:sz w:val="22"/>
          <w:szCs w:val="22"/>
        </w:rPr>
        <w:t xml:space="preserve"> o Art. 12, da Lei Complementar nº 150/2019, atribui ao Poder Executivo o </w:t>
      </w:r>
      <w:r w:rsidR="00B86BEF" w:rsidRPr="00C531F7">
        <w:rPr>
          <w:sz w:val="22"/>
          <w:szCs w:val="22"/>
        </w:rPr>
        <w:t>dever de regulamentar, no que couber, aquela Lei;</w:t>
      </w:r>
    </w:p>
    <w:p w:rsidR="00B86BEF" w:rsidRPr="00C531F7" w:rsidRDefault="00B86BEF" w:rsidP="00C531F7">
      <w:pPr>
        <w:ind w:left="-284" w:right="-994" w:firstLine="710"/>
        <w:jc w:val="both"/>
        <w:rPr>
          <w:sz w:val="16"/>
          <w:szCs w:val="16"/>
        </w:rPr>
      </w:pPr>
    </w:p>
    <w:p w:rsidR="00B86BEF" w:rsidRPr="00C531F7" w:rsidRDefault="00B86BEF" w:rsidP="00C531F7">
      <w:pPr>
        <w:ind w:left="-284" w:right="-994" w:firstLine="710"/>
        <w:jc w:val="both"/>
        <w:rPr>
          <w:sz w:val="22"/>
          <w:szCs w:val="22"/>
        </w:rPr>
      </w:pPr>
      <w:r w:rsidRPr="00C531F7">
        <w:rPr>
          <w:b/>
          <w:sz w:val="22"/>
          <w:szCs w:val="22"/>
        </w:rPr>
        <w:t>CONSIDERANDO</w:t>
      </w:r>
      <w:r w:rsidRPr="00C531F7">
        <w:rPr>
          <w:sz w:val="22"/>
          <w:szCs w:val="22"/>
        </w:rPr>
        <w:t xml:space="preserve"> que, nos termos do Art. 69, inciso III, da Lei Orgânica do Município, é atribuição da Prefeita expedir os regulamentos para a fiel execução das Leis Municipais;</w:t>
      </w:r>
    </w:p>
    <w:p w:rsidR="00B86BEF" w:rsidRPr="00C531F7" w:rsidRDefault="00B86BEF" w:rsidP="00C531F7">
      <w:pPr>
        <w:ind w:left="-284" w:right="-994" w:firstLine="1134"/>
        <w:jc w:val="both"/>
        <w:rPr>
          <w:sz w:val="16"/>
          <w:szCs w:val="16"/>
        </w:rPr>
      </w:pPr>
    </w:p>
    <w:p w:rsidR="00B86BEF" w:rsidRPr="00C531F7" w:rsidRDefault="00F84659" w:rsidP="00C531F7">
      <w:pPr>
        <w:ind w:left="-284" w:right="-994"/>
        <w:jc w:val="center"/>
        <w:rPr>
          <w:b/>
          <w:sz w:val="22"/>
          <w:szCs w:val="22"/>
        </w:rPr>
      </w:pPr>
      <w:r w:rsidRPr="00C531F7">
        <w:rPr>
          <w:b/>
          <w:sz w:val="22"/>
          <w:szCs w:val="22"/>
        </w:rPr>
        <w:t>D E C R E T A:</w:t>
      </w:r>
    </w:p>
    <w:p w:rsidR="003F2081" w:rsidRPr="00C531F7" w:rsidRDefault="003F2081" w:rsidP="00C531F7">
      <w:pPr>
        <w:pStyle w:val="SemEspaamento"/>
        <w:ind w:right="-994"/>
        <w:jc w:val="both"/>
        <w:rPr>
          <w:rFonts w:ascii="Times New Roman" w:hAnsi="Times New Roman" w:cs="Times New Roman"/>
          <w:b/>
          <w:sz w:val="16"/>
          <w:szCs w:val="16"/>
        </w:rPr>
      </w:pPr>
    </w:p>
    <w:p w:rsidR="00AD7C4B" w:rsidRPr="00C531F7" w:rsidRDefault="00F84659" w:rsidP="00C531F7">
      <w:pPr>
        <w:pStyle w:val="SemEspaamento"/>
        <w:ind w:left="-284" w:right="-994" w:firstLine="710"/>
        <w:jc w:val="both"/>
        <w:rPr>
          <w:rFonts w:ascii="Times New Roman" w:hAnsi="Times New Roman" w:cs="Times New Roman"/>
        </w:rPr>
      </w:pPr>
      <w:r w:rsidRPr="00C531F7">
        <w:rPr>
          <w:rFonts w:ascii="Times New Roman" w:hAnsi="Times New Roman" w:cs="Times New Roman"/>
          <w:b/>
        </w:rPr>
        <w:t>Art. 1º.</w:t>
      </w:r>
      <w:r w:rsidR="00A625CA" w:rsidRPr="00C531F7">
        <w:rPr>
          <w:rFonts w:ascii="Times New Roman" w:hAnsi="Times New Roman" w:cs="Times New Roman"/>
        </w:rPr>
        <w:t xml:space="preserve"> O PROGRAMA DE RECUPERAÇÃO FISCAL – REFIS, instituído pela Lei Complementar nº 150, de 20 de fevereiro de 2019, destina-se a regularização dos créditos da Fazenda Pública Municipal, resultantes de débitos fiscais de pessoas física e jurídica, inscritos ou não em dívida ativa, relativamente ao Imposto Predial e Territorial Urbano – IPTU e ao Imposto sobre Serviço de Qualquer Natureza </w:t>
      </w:r>
      <w:r w:rsidR="00AD7C4B" w:rsidRPr="00C531F7">
        <w:rPr>
          <w:rFonts w:ascii="Times New Roman" w:hAnsi="Times New Roman" w:cs="Times New Roman"/>
        </w:rPr>
        <w:t>–</w:t>
      </w:r>
      <w:r w:rsidR="00A625CA" w:rsidRPr="00C531F7">
        <w:rPr>
          <w:rFonts w:ascii="Times New Roman" w:hAnsi="Times New Roman" w:cs="Times New Roman"/>
        </w:rPr>
        <w:t xml:space="preserve"> ISSQN</w:t>
      </w:r>
      <w:r w:rsidR="00AD7C4B" w:rsidRPr="00C531F7">
        <w:rPr>
          <w:rFonts w:ascii="Times New Roman" w:hAnsi="Times New Roman" w:cs="Times New Roman"/>
        </w:rPr>
        <w:t>, abrangendo, ainda, os débitos relativos às Taxas, por serem de característica tributária.</w:t>
      </w:r>
    </w:p>
    <w:p w:rsidR="00AD7C4B" w:rsidRPr="00C531F7" w:rsidRDefault="00AD7C4B" w:rsidP="00C531F7">
      <w:pPr>
        <w:pStyle w:val="SemEspaamento"/>
        <w:ind w:left="-284" w:right="-994" w:firstLine="710"/>
        <w:jc w:val="both"/>
        <w:rPr>
          <w:rFonts w:ascii="Times New Roman" w:hAnsi="Times New Roman" w:cs="Times New Roman"/>
          <w:sz w:val="16"/>
          <w:szCs w:val="16"/>
        </w:rPr>
      </w:pPr>
    </w:p>
    <w:p w:rsidR="00AD7C4B" w:rsidRPr="00C531F7" w:rsidRDefault="00AD7C4B" w:rsidP="00C531F7">
      <w:pPr>
        <w:pStyle w:val="SemEspaamento"/>
        <w:ind w:left="-284" w:right="-994" w:firstLine="710"/>
        <w:jc w:val="both"/>
        <w:rPr>
          <w:rFonts w:ascii="Times New Roman" w:hAnsi="Times New Roman" w:cs="Times New Roman"/>
        </w:rPr>
      </w:pPr>
      <w:r w:rsidRPr="00C531F7">
        <w:rPr>
          <w:rFonts w:ascii="Times New Roman" w:hAnsi="Times New Roman" w:cs="Times New Roman"/>
          <w:b/>
        </w:rPr>
        <w:t>Art. 2º.</w:t>
      </w:r>
      <w:r w:rsidRPr="00C531F7">
        <w:rPr>
          <w:rFonts w:ascii="Times New Roman" w:hAnsi="Times New Roman" w:cs="Times New Roman"/>
        </w:rPr>
        <w:t xml:space="preserve"> O REFIS abrange os créditos de que trata o Art. 1º, desde Decreto, constituídos até 31 de dezembro de 2018, inscritos ou não em dívida ativa, que se encontrem em fase de cobrança administrativa ou judicial, com exigibilidade suspensa ou não, inclusive, aqueles que se encontram com parcelamento ativo, atrasados ou não, que poderão ser renegociados nos termos da LCM 150/2019 e do presente Decreto, pelo saldo remanescente.</w:t>
      </w:r>
    </w:p>
    <w:p w:rsidR="00AD7C4B" w:rsidRPr="00C531F7" w:rsidRDefault="00AD7C4B" w:rsidP="00C531F7">
      <w:pPr>
        <w:pStyle w:val="SemEspaamento"/>
        <w:ind w:left="-284" w:right="-994" w:firstLine="710"/>
        <w:jc w:val="both"/>
        <w:rPr>
          <w:rFonts w:ascii="Times New Roman" w:hAnsi="Times New Roman" w:cs="Times New Roman"/>
          <w:sz w:val="16"/>
          <w:szCs w:val="16"/>
        </w:rPr>
      </w:pPr>
    </w:p>
    <w:p w:rsidR="00024DBB" w:rsidRPr="00C531F7" w:rsidRDefault="00AD7C4B" w:rsidP="00C531F7">
      <w:pPr>
        <w:pStyle w:val="SemEspaamento"/>
        <w:ind w:left="-284" w:right="-994" w:firstLine="710"/>
        <w:jc w:val="both"/>
        <w:rPr>
          <w:rFonts w:ascii="Times New Roman" w:hAnsi="Times New Roman" w:cs="Times New Roman"/>
        </w:rPr>
      </w:pPr>
      <w:r w:rsidRPr="00C531F7">
        <w:rPr>
          <w:rFonts w:ascii="Times New Roman" w:hAnsi="Times New Roman" w:cs="Times New Roman"/>
          <w:b/>
        </w:rPr>
        <w:t xml:space="preserve">Art. 3º. </w:t>
      </w:r>
      <w:r w:rsidR="00024DBB" w:rsidRPr="00C531F7">
        <w:rPr>
          <w:rFonts w:ascii="Times New Roman" w:hAnsi="Times New Roman" w:cs="Times New Roman"/>
        </w:rPr>
        <w:t>Somente poderão aderir ao REFIS de que tratam a LCM 150/2019 e o presente Decreto, o Contribuinte que comprovar a quitação do IPTU relativo ao exercício de 2019, em cota única ou quitação antecipada de todas as cotas do exercício.</w:t>
      </w:r>
    </w:p>
    <w:p w:rsidR="00024DBB" w:rsidRPr="00C531F7" w:rsidRDefault="00024DBB" w:rsidP="00C531F7">
      <w:pPr>
        <w:pStyle w:val="SemEspaamento"/>
        <w:ind w:left="-284" w:right="-994" w:firstLine="710"/>
        <w:jc w:val="both"/>
        <w:rPr>
          <w:rFonts w:ascii="Times New Roman" w:hAnsi="Times New Roman" w:cs="Times New Roman"/>
          <w:sz w:val="16"/>
          <w:szCs w:val="16"/>
        </w:rPr>
      </w:pPr>
    </w:p>
    <w:p w:rsidR="00AD7C4B" w:rsidRPr="00C531F7" w:rsidRDefault="00024DBB" w:rsidP="00C531F7">
      <w:pPr>
        <w:pStyle w:val="SemEspaamento"/>
        <w:ind w:left="-284" w:right="-994" w:firstLine="710"/>
        <w:jc w:val="both"/>
        <w:rPr>
          <w:rFonts w:ascii="Times New Roman" w:hAnsi="Times New Roman" w:cs="Times New Roman"/>
        </w:rPr>
      </w:pPr>
      <w:r w:rsidRPr="00C531F7">
        <w:rPr>
          <w:rFonts w:ascii="Times New Roman" w:hAnsi="Times New Roman" w:cs="Times New Roman"/>
          <w:b/>
        </w:rPr>
        <w:t xml:space="preserve">Art. 4º. </w:t>
      </w:r>
      <w:r w:rsidRPr="00C531F7">
        <w:rPr>
          <w:rFonts w:ascii="Times New Roman" w:hAnsi="Times New Roman" w:cs="Times New Roman"/>
        </w:rPr>
        <w:t>Nos termos do que dispõe o § 3º, do Art. 4º, da LCM nº 150/2019, o parcelamento de acordo com o REFIS terão suas quotas (parcelas) mínimas obedecendo:</w:t>
      </w:r>
    </w:p>
    <w:p w:rsidR="003F2081" w:rsidRPr="00C531F7" w:rsidRDefault="003F2081" w:rsidP="00C531F7">
      <w:pPr>
        <w:pStyle w:val="SemEspaamento"/>
        <w:ind w:left="-284" w:right="-994" w:firstLine="1134"/>
        <w:jc w:val="both"/>
        <w:rPr>
          <w:rFonts w:ascii="Times New Roman" w:hAnsi="Times New Roman" w:cs="Times New Roman"/>
          <w:sz w:val="16"/>
          <w:szCs w:val="16"/>
        </w:rPr>
      </w:pPr>
    </w:p>
    <w:p w:rsidR="003F2081" w:rsidRPr="00C531F7" w:rsidRDefault="00024DBB" w:rsidP="00C531F7">
      <w:pPr>
        <w:pStyle w:val="SemEspaamento"/>
        <w:ind w:left="-284" w:right="-994" w:firstLine="1134"/>
        <w:jc w:val="both"/>
        <w:rPr>
          <w:rFonts w:ascii="Times New Roman" w:hAnsi="Times New Roman" w:cs="Times New Roman"/>
        </w:rPr>
      </w:pPr>
      <w:r w:rsidRPr="00C531F7">
        <w:rPr>
          <w:rFonts w:ascii="Times New Roman" w:hAnsi="Times New Roman" w:cs="Times New Roman"/>
          <w:b/>
        </w:rPr>
        <w:t>I –</w:t>
      </w:r>
      <w:r w:rsidRPr="00C531F7">
        <w:rPr>
          <w:rFonts w:ascii="Times New Roman" w:hAnsi="Times New Roman" w:cs="Times New Roman"/>
        </w:rPr>
        <w:t xml:space="preserve"> Para pessoas físicas, quotas mínimas de 0,5 (metade) de uma UFISA</w:t>
      </w:r>
      <w:r w:rsidR="00B66A12" w:rsidRPr="00C531F7">
        <w:rPr>
          <w:rFonts w:ascii="Times New Roman" w:hAnsi="Times New Roman" w:cs="Times New Roman"/>
        </w:rPr>
        <w:t>;</w:t>
      </w:r>
    </w:p>
    <w:p w:rsidR="00B66A12" w:rsidRDefault="00B66A12" w:rsidP="00C531F7">
      <w:pPr>
        <w:pStyle w:val="SemEspaamento"/>
        <w:ind w:left="-284" w:right="-994" w:firstLine="1134"/>
        <w:jc w:val="both"/>
        <w:rPr>
          <w:rFonts w:ascii="Times New Roman" w:hAnsi="Times New Roman" w:cs="Times New Roman"/>
          <w:sz w:val="16"/>
          <w:szCs w:val="16"/>
        </w:rPr>
      </w:pPr>
      <w:r w:rsidRPr="00C531F7">
        <w:rPr>
          <w:rFonts w:ascii="Times New Roman" w:hAnsi="Times New Roman" w:cs="Times New Roman"/>
          <w:b/>
        </w:rPr>
        <w:t>II –</w:t>
      </w:r>
      <w:r w:rsidRPr="00C531F7">
        <w:rPr>
          <w:rFonts w:ascii="Times New Roman" w:hAnsi="Times New Roman" w:cs="Times New Roman"/>
        </w:rPr>
        <w:t xml:space="preserve"> Para pessoas jurídicas, quotas mínimas de 01 (uma) UFISA.</w:t>
      </w:r>
    </w:p>
    <w:p w:rsidR="00C531F7" w:rsidRPr="00C531F7" w:rsidRDefault="00C531F7" w:rsidP="00C531F7">
      <w:pPr>
        <w:pStyle w:val="SemEspaamento"/>
        <w:ind w:left="-284" w:right="-994" w:firstLine="1134"/>
        <w:jc w:val="both"/>
        <w:rPr>
          <w:rFonts w:ascii="Times New Roman" w:hAnsi="Times New Roman" w:cs="Times New Roman"/>
          <w:sz w:val="16"/>
          <w:szCs w:val="16"/>
        </w:rPr>
      </w:pPr>
    </w:p>
    <w:p w:rsidR="00B66A12" w:rsidRPr="00C531F7" w:rsidRDefault="00B66A12" w:rsidP="00C531F7">
      <w:pPr>
        <w:pStyle w:val="SemEspaamento"/>
        <w:ind w:left="-284" w:right="-994" w:firstLine="710"/>
        <w:jc w:val="both"/>
        <w:rPr>
          <w:rFonts w:ascii="Times New Roman" w:hAnsi="Times New Roman" w:cs="Times New Roman"/>
        </w:rPr>
      </w:pPr>
      <w:r w:rsidRPr="00C531F7">
        <w:rPr>
          <w:rFonts w:ascii="Times New Roman" w:hAnsi="Times New Roman" w:cs="Times New Roman"/>
          <w:b/>
        </w:rPr>
        <w:t xml:space="preserve">Art. 5º. </w:t>
      </w:r>
      <w:r w:rsidRPr="00C531F7">
        <w:rPr>
          <w:rFonts w:ascii="Times New Roman" w:hAnsi="Times New Roman" w:cs="Times New Roman"/>
        </w:rPr>
        <w:t>Aplicam-se todas as demais disposições contidas na LCM nº 150/2019</w:t>
      </w:r>
      <w:r w:rsidR="003F2081" w:rsidRPr="00C531F7">
        <w:rPr>
          <w:rFonts w:ascii="Times New Roman" w:hAnsi="Times New Roman" w:cs="Times New Roman"/>
        </w:rPr>
        <w:t>, por serem autoaplicáveis.</w:t>
      </w:r>
    </w:p>
    <w:p w:rsidR="003F2081" w:rsidRPr="00C531F7" w:rsidRDefault="003F2081" w:rsidP="00C531F7">
      <w:pPr>
        <w:pStyle w:val="SemEspaamento"/>
        <w:ind w:left="-284" w:right="-994" w:firstLine="710"/>
        <w:jc w:val="both"/>
        <w:rPr>
          <w:rFonts w:ascii="Times New Roman" w:hAnsi="Times New Roman" w:cs="Times New Roman"/>
          <w:sz w:val="16"/>
          <w:szCs w:val="16"/>
        </w:rPr>
      </w:pPr>
    </w:p>
    <w:p w:rsidR="00AB2C13" w:rsidRPr="00C531F7" w:rsidRDefault="00AB2C13" w:rsidP="00C531F7">
      <w:pPr>
        <w:ind w:left="-284" w:right="-994" w:firstLine="710"/>
        <w:jc w:val="both"/>
        <w:rPr>
          <w:sz w:val="22"/>
          <w:szCs w:val="22"/>
        </w:rPr>
      </w:pPr>
      <w:r w:rsidRPr="00C531F7">
        <w:rPr>
          <w:b/>
          <w:sz w:val="22"/>
          <w:szCs w:val="22"/>
        </w:rPr>
        <w:t xml:space="preserve">Art. </w:t>
      </w:r>
      <w:r w:rsidR="003F2081" w:rsidRPr="00C531F7">
        <w:rPr>
          <w:b/>
          <w:sz w:val="22"/>
          <w:szCs w:val="22"/>
        </w:rPr>
        <w:t>6</w:t>
      </w:r>
      <w:r w:rsidRPr="00C531F7">
        <w:rPr>
          <w:b/>
          <w:sz w:val="22"/>
          <w:szCs w:val="22"/>
        </w:rPr>
        <w:t xml:space="preserve">º. </w:t>
      </w:r>
      <w:r w:rsidRPr="00C531F7">
        <w:rPr>
          <w:sz w:val="22"/>
          <w:szCs w:val="22"/>
        </w:rPr>
        <w:t>Este Decreto entrará em vigor na data de sua publicação</w:t>
      </w:r>
      <w:r w:rsidR="003F2081" w:rsidRPr="00C531F7">
        <w:rPr>
          <w:sz w:val="22"/>
          <w:szCs w:val="22"/>
        </w:rPr>
        <w:t>, retroagindo seus efeitos a data de sua edição</w:t>
      </w:r>
      <w:r w:rsidRPr="00C531F7">
        <w:rPr>
          <w:sz w:val="22"/>
          <w:szCs w:val="22"/>
        </w:rPr>
        <w:t>. Revogadas as disposições em contrário.</w:t>
      </w:r>
    </w:p>
    <w:p w:rsidR="00AB2C13" w:rsidRPr="00C531F7" w:rsidRDefault="00AB2C13" w:rsidP="00C531F7">
      <w:pPr>
        <w:ind w:left="-284" w:right="-994"/>
        <w:jc w:val="both"/>
        <w:rPr>
          <w:sz w:val="22"/>
          <w:szCs w:val="22"/>
        </w:rPr>
      </w:pPr>
    </w:p>
    <w:p w:rsidR="00AB2C13" w:rsidRPr="00C531F7" w:rsidRDefault="00AB2C13" w:rsidP="00C531F7">
      <w:pPr>
        <w:ind w:left="-284" w:right="-994"/>
        <w:jc w:val="center"/>
        <w:rPr>
          <w:sz w:val="22"/>
          <w:szCs w:val="22"/>
        </w:rPr>
      </w:pPr>
      <w:r w:rsidRPr="00C531F7">
        <w:rPr>
          <w:sz w:val="22"/>
          <w:szCs w:val="22"/>
        </w:rPr>
        <w:t>Registre-se. Publique-se. Cumpra-se.</w:t>
      </w:r>
    </w:p>
    <w:p w:rsidR="00AB2C13" w:rsidRPr="00C531F7" w:rsidRDefault="00AB2C13" w:rsidP="00C531F7">
      <w:pPr>
        <w:ind w:left="-284" w:right="-994"/>
        <w:jc w:val="center"/>
        <w:rPr>
          <w:sz w:val="22"/>
          <w:szCs w:val="22"/>
        </w:rPr>
      </w:pPr>
      <w:r w:rsidRPr="00C531F7">
        <w:rPr>
          <w:sz w:val="22"/>
          <w:szCs w:val="22"/>
        </w:rPr>
        <w:t>Gabinete d</w:t>
      </w:r>
      <w:r w:rsidR="007B2839" w:rsidRPr="00C531F7">
        <w:rPr>
          <w:sz w:val="22"/>
          <w:szCs w:val="22"/>
        </w:rPr>
        <w:t>a</w:t>
      </w:r>
      <w:r w:rsidRPr="00C531F7">
        <w:rPr>
          <w:sz w:val="22"/>
          <w:szCs w:val="22"/>
        </w:rPr>
        <w:t xml:space="preserve"> Prefeit</w:t>
      </w:r>
      <w:r w:rsidR="007B2839" w:rsidRPr="00C531F7">
        <w:rPr>
          <w:sz w:val="22"/>
          <w:szCs w:val="22"/>
        </w:rPr>
        <w:t>a</w:t>
      </w:r>
      <w:r w:rsidRPr="00C531F7">
        <w:rPr>
          <w:sz w:val="22"/>
          <w:szCs w:val="22"/>
        </w:rPr>
        <w:t xml:space="preserve">, </w:t>
      </w:r>
      <w:r w:rsidR="00C531F7">
        <w:rPr>
          <w:sz w:val="22"/>
          <w:szCs w:val="22"/>
        </w:rPr>
        <w:t>26</w:t>
      </w:r>
      <w:r w:rsidRPr="00C531F7">
        <w:rPr>
          <w:sz w:val="22"/>
          <w:szCs w:val="22"/>
        </w:rPr>
        <w:t xml:space="preserve"> de </w:t>
      </w:r>
      <w:r w:rsidR="003F2081" w:rsidRPr="00C531F7">
        <w:rPr>
          <w:sz w:val="22"/>
          <w:szCs w:val="22"/>
        </w:rPr>
        <w:t>março</w:t>
      </w:r>
      <w:r w:rsidRPr="00C531F7">
        <w:rPr>
          <w:sz w:val="22"/>
          <w:szCs w:val="22"/>
        </w:rPr>
        <w:t xml:space="preserve"> de 201</w:t>
      </w:r>
      <w:r w:rsidR="00FF39AC" w:rsidRPr="00C531F7">
        <w:rPr>
          <w:sz w:val="22"/>
          <w:szCs w:val="22"/>
        </w:rPr>
        <w:t>9</w:t>
      </w:r>
    </w:p>
    <w:p w:rsidR="00AB2C13" w:rsidRPr="00C531F7" w:rsidRDefault="00AB2C13" w:rsidP="00C531F7">
      <w:pPr>
        <w:ind w:left="-284" w:right="-994"/>
        <w:jc w:val="center"/>
        <w:rPr>
          <w:rFonts w:ascii="Sylfaen" w:hAnsi="Sylfaen"/>
          <w:sz w:val="22"/>
          <w:szCs w:val="22"/>
        </w:rPr>
      </w:pPr>
    </w:p>
    <w:p w:rsidR="00AB2C13" w:rsidRPr="00C531F7" w:rsidRDefault="00AB2C13" w:rsidP="00C531F7">
      <w:pPr>
        <w:ind w:right="-994"/>
        <w:jc w:val="both"/>
        <w:rPr>
          <w:rFonts w:ascii="Sylfaen" w:hAnsi="Sylfaen"/>
          <w:sz w:val="16"/>
          <w:szCs w:val="16"/>
        </w:rPr>
      </w:pPr>
    </w:p>
    <w:p w:rsidR="00AB2C13" w:rsidRPr="00C531F7" w:rsidRDefault="00AB2C13" w:rsidP="00C531F7">
      <w:pPr>
        <w:ind w:left="-284" w:right="-994"/>
        <w:jc w:val="center"/>
        <w:rPr>
          <w:b/>
          <w:i/>
          <w:sz w:val="22"/>
          <w:szCs w:val="22"/>
        </w:rPr>
      </w:pPr>
      <w:r w:rsidRPr="00C531F7">
        <w:rPr>
          <w:b/>
          <w:i/>
          <w:sz w:val="22"/>
          <w:szCs w:val="22"/>
        </w:rPr>
        <w:t xml:space="preserve">Lívia </w:t>
      </w:r>
      <w:proofErr w:type="spellStart"/>
      <w:r w:rsidRPr="00C531F7">
        <w:rPr>
          <w:b/>
          <w:i/>
          <w:sz w:val="22"/>
          <w:szCs w:val="22"/>
        </w:rPr>
        <w:t>Bello</w:t>
      </w:r>
      <w:proofErr w:type="spellEnd"/>
    </w:p>
    <w:p w:rsidR="00AB2C13" w:rsidRPr="00C531F7" w:rsidRDefault="00C531F7" w:rsidP="00C531F7">
      <w:pPr>
        <w:ind w:left="-284" w:right="-994"/>
        <w:jc w:val="center"/>
        <w:rPr>
          <w:b/>
          <w:i/>
          <w:sz w:val="22"/>
          <w:szCs w:val="22"/>
        </w:rPr>
      </w:pPr>
      <w:r>
        <w:rPr>
          <w:b/>
          <w:i/>
          <w:sz w:val="22"/>
          <w:szCs w:val="22"/>
        </w:rPr>
        <w:t>“</w:t>
      </w:r>
      <w:r w:rsidRPr="00C531F7">
        <w:rPr>
          <w:b/>
          <w:sz w:val="22"/>
          <w:szCs w:val="22"/>
        </w:rPr>
        <w:t>Lívia de Chiquinho</w:t>
      </w:r>
      <w:r>
        <w:rPr>
          <w:b/>
          <w:i/>
          <w:sz w:val="22"/>
          <w:szCs w:val="22"/>
        </w:rPr>
        <w:t>”</w:t>
      </w:r>
    </w:p>
    <w:p w:rsidR="008F7E8B" w:rsidRPr="00C531F7" w:rsidRDefault="00AB2C13" w:rsidP="00C531F7">
      <w:pPr>
        <w:ind w:left="-284" w:right="-994"/>
        <w:jc w:val="center"/>
        <w:rPr>
          <w:sz w:val="22"/>
          <w:szCs w:val="22"/>
          <w:lang w:eastAsia="en-US"/>
        </w:rPr>
      </w:pPr>
      <w:r w:rsidRPr="00C531F7">
        <w:rPr>
          <w:b/>
          <w:sz w:val="22"/>
          <w:szCs w:val="22"/>
        </w:rPr>
        <w:t>Prefeita</w:t>
      </w:r>
    </w:p>
    <w:sectPr w:rsidR="008F7E8B" w:rsidRPr="00C531F7" w:rsidSect="003620ED">
      <w:headerReference w:type="even" r:id="rId8"/>
      <w:headerReference w:type="default" r:id="rId9"/>
      <w:footerReference w:type="default" r:id="rId10"/>
      <w:headerReference w:type="first" r:id="rId11"/>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EF" w:rsidRDefault="00DC26EF" w:rsidP="003620ED">
      <w:r>
        <w:separator/>
      </w:r>
    </w:p>
  </w:endnote>
  <w:endnote w:type="continuationSeparator" w:id="0">
    <w:p w:rsidR="00DC26EF" w:rsidRDefault="00DC26EF"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EF" w:rsidRDefault="00DC26EF" w:rsidP="003620ED">
      <w:r>
        <w:separator/>
      </w:r>
    </w:p>
  </w:footnote>
  <w:footnote w:type="continuationSeparator" w:id="0">
    <w:p w:rsidR="00DC26EF" w:rsidRDefault="00DC26EF"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DC26E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DC26EF">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DC26E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rPr>
        <w:rFonts w:ascii="Arial" w:hAnsi="Arial" w:cs="Aria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862"/>
        </w:tabs>
        <w:ind w:left="862"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862"/>
        </w:tabs>
        <w:ind w:left="862" w:hanging="360"/>
      </w:pPr>
      <w:rPr>
        <w:rFonts w:ascii="Arial" w:hAnsi="Arial" w:cs="Arial"/>
      </w:rPr>
    </w:lvl>
  </w:abstractNum>
  <w:abstractNum w:abstractNumId="4" w15:restartNumberingAfterBreak="0">
    <w:nsid w:val="00000005"/>
    <w:multiLevelType w:val="singleLevel"/>
    <w:tmpl w:val="42121B44"/>
    <w:name w:val="WW8Num5"/>
    <w:lvl w:ilvl="0">
      <w:start w:val="1"/>
      <w:numFmt w:val="lowerLetter"/>
      <w:lvlText w:val="%1)"/>
      <w:lvlJc w:val="left"/>
      <w:pPr>
        <w:tabs>
          <w:tab w:val="num" w:pos="720"/>
        </w:tabs>
        <w:ind w:left="720" w:hanging="360"/>
      </w:pPr>
      <w:rPr>
        <w:color w:val="auto"/>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862"/>
        </w:tabs>
        <w:ind w:left="862" w:hanging="360"/>
      </w:pPr>
      <w:rPr>
        <w:rFonts w:ascii="Arial" w:hAnsi="Arial" w:cs="Aria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862"/>
        </w:tabs>
        <w:ind w:left="862" w:hanging="360"/>
      </w:pPr>
      <w:rPr>
        <w:rFonts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Arial" w:hAnsi="Arial" w:cs="Aria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862" w:hanging="360"/>
      </w:pPr>
      <w:rPr>
        <w:rFonts w:ascii="Arial" w:hAnsi="Arial" w:cs="Arial"/>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1021"/>
        </w:tabs>
        <w:ind w:left="1021" w:hanging="397"/>
      </w:pPr>
      <w:rPr>
        <w:rFonts w:ascii="Arial" w:hAnsi="Arial" w:cs="Arial"/>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862"/>
        </w:tabs>
        <w:ind w:left="862" w:hanging="360"/>
      </w:pPr>
      <w:rPr>
        <w:rFonts w:ascii="Arial" w:hAnsi="Arial" w:cs="Arial" w:hint="default"/>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720"/>
        </w:tabs>
        <w:ind w:left="720" w:hanging="360"/>
      </w:pPr>
      <w:rPr>
        <w:rFonts w:ascii="Arial" w:hAnsi="Arial" w:cs="Arial"/>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ascii="Arial" w:hAnsi="Arial" w:cs="Arial" w:hint="default"/>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862"/>
        </w:tabs>
        <w:ind w:left="862" w:hanging="360"/>
      </w:pPr>
      <w:rPr>
        <w:rFonts w:ascii="Arial" w:hAnsi="Arial" w:cs="Arial"/>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862"/>
        </w:tabs>
        <w:ind w:left="862"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420" w:hanging="360"/>
      </w:pPr>
      <w:rPr>
        <w:rFonts w:cs="Arial" w:hint="default"/>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862"/>
        </w:tabs>
        <w:ind w:left="862" w:hanging="360"/>
      </w:pPr>
      <w:rPr>
        <w:rFonts w:hint="default"/>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7" w:hanging="585"/>
      </w:pPr>
      <w:rPr>
        <w:rFonts w:cs="Arial" w:hint="default"/>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862"/>
        </w:tabs>
        <w:ind w:left="862" w:hanging="360"/>
      </w:pPr>
      <w:rPr>
        <w:rFonts w:ascii="Arial" w:hAnsi="Arial" w:cs="Arial"/>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62"/>
        </w:tabs>
        <w:ind w:left="862" w:hanging="360"/>
      </w:pPr>
      <w:rPr>
        <w:rFonts w:ascii="Arial" w:hAnsi="Arial" w:cs="Arial"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862"/>
        </w:tabs>
        <w:ind w:left="862" w:hanging="360"/>
      </w:pPr>
      <w:rPr>
        <w:rFonts w:ascii="Arial" w:hAnsi="Arial" w:cs="Arial"/>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1004"/>
        </w:tabs>
        <w:ind w:left="1004"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862"/>
        </w:tabs>
        <w:ind w:left="862"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851"/>
        </w:tabs>
        <w:ind w:left="851" w:hanging="284"/>
      </w:pPr>
      <w:rPr>
        <w:rFonts w:ascii="Arial" w:hAnsi="Arial" w:cs="Arial" w:hint="default"/>
      </w:rPr>
    </w:lvl>
  </w:abstractNum>
  <w:abstractNum w:abstractNumId="24" w15:restartNumberingAfterBreak="0">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3FF764B"/>
    <w:multiLevelType w:val="hybridMultilevel"/>
    <w:tmpl w:val="B59C97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6862100"/>
    <w:multiLevelType w:val="hybridMultilevel"/>
    <w:tmpl w:val="F02A29E0"/>
    <w:lvl w:ilvl="0" w:tplc="D88AD842">
      <w:start w:val="1"/>
      <w:numFmt w:val="lowerLetter"/>
      <w:lvlText w:val="%1)"/>
      <w:lvlJc w:val="left"/>
      <w:pPr>
        <w:ind w:left="727" w:hanging="585"/>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793E1B0A"/>
    <w:multiLevelType w:val="hybridMultilevel"/>
    <w:tmpl w:val="2E0CED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AF3FEF"/>
    <w:multiLevelType w:val="hybridMultilevel"/>
    <w:tmpl w:val="455C2B6C"/>
    <w:lvl w:ilvl="0" w:tplc="B7C23E9C">
      <w:start w:val="1"/>
      <w:numFmt w:val="lowerLetter"/>
      <w:lvlText w:val="%1)"/>
      <w:lvlJc w:val="left"/>
      <w:pPr>
        <w:ind w:left="1437" w:hanging="8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8"/>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24DBB"/>
    <w:rsid w:val="00026DC5"/>
    <w:rsid w:val="00034625"/>
    <w:rsid w:val="00054264"/>
    <w:rsid w:val="00093FDF"/>
    <w:rsid w:val="000969DE"/>
    <w:rsid w:val="000C2E0D"/>
    <w:rsid w:val="00113F6F"/>
    <w:rsid w:val="00127BB7"/>
    <w:rsid w:val="00152085"/>
    <w:rsid w:val="001607CF"/>
    <w:rsid w:val="00170067"/>
    <w:rsid w:val="001758D3"/>
    <w:rsid w:val="001C4613"/>
    <w:rsid w:val="001C64CF"/>
    <w:rsid w:val="001D4DE7"/>
    <w:rsid w:val="001F473F"/>
    <w:rsid w:val="0020163E"/>
    <w:rsid w:val="0023296C"/>
    <w:rsid w:val="0023630F"/>
    <w:rsid w:val="002451E8"/>
    <w:rsid w:val="00252243"/>
    <w:rsid w:val="002624B2"/>
    <w:rsid w:val="0026268D"/>
    <w:rsid w:val="002834FD"/>
    <w:rsid w:val="002924B5"/>
    <w:rsid w:val="00294D49"/>
    <w:rsid w:val="002C0803"/>
    <w:rsid w:val="002C5D24"/>
    <w:rsid w:val="002C7EBF"/>
    <w:rsid w:val="002E5158"/>
    <w:rsid w:val="002F5B2E"/>
    <w:rsid w:val="00304699"/>
    <w:rsid w:val="0031310E"/>
    <w:rsid w:val="00351568"/>
    <w:rsid w:val="003620ED"/>
    <w:rsid w:val="00375295"/>
    <w:rsid w:val="003832A5"/>
    <w:rsid w:val="003D5B4F"/>
    <w:rsid w:val="003F041F"/>
    <w:rsid w:val="003F2081"/>
    <w:rsid w:val="003F2D61"/>
    <w:rsid w:val="00404D10"/>
    <w:rsid w:val="00426029"/>
    <w:rsid w:val="0043548C"/>
    <w:rsid w:val="00454CCE"/>
    <w:rsid w:val="00455E03"/>
    <w:rsid w:val="0045744E"/>
    <w:rsid w:val="004A14EE"/>
    <w:rsid w:val="004B4A88"/>
    <w:rsid w:val="004D036F"/>
    <w:rsid w:val="004E099E"/>
    <w:rsid w:val="004F4C70"/>
    <w:rsid w:val="005001F9"/>
    <w:rsid w:val="00526F64"/>
    <w:rsid w:val="005363C3"/>
    <w:rsid w:val="00542E65"/>
    <w:rsid w:val="00550F4A"/>
    <w:rsid w:val="005821AD"/>
    <w:rsid w:val="00592844"/>
    <w:rsid w:val="005957A0"/>
    <w:rsid w:val="005B7A34"/>
    <w:rsid w:val="005C3EA4"/>
    <w:rsid w:val="005E59A3"/>
    <w:rsid w:val="00621B59"/>
    <w:rsid w:val="00622980"/>
    <w:rsid w:val="00626C65"/>
    <w:rsid w:val="006338DA"/>
    <w:rsid w:val="00634F2C"/>
    <w:rsid w:val="00672197"/>
    <w:rsid w:val="00672318"/>
    <w:rsid w:val="0068091C"/>
    <w:rsid w:val="00693215"/>
    <w:rsid w:val="006D09EF"/>
    <w:rsid w:val="00705B31"/>
    <w:rsid w:val="00707AFF"/>
    <w:rsid w:val="00710C29"/>
    <w:rsid w:val="00727F3F"/>
    <w:rsid w:val="00732ECE"/>
    <w:rsid w:val="0074013F"/>
    <w:rsid w:val="00761CB0"/>
    <w:rsid w:val="007674D6"/>
    <w:rsid w:val="00775B99"/>
    <w:rsid w:val="00783C3B"/>
    <w:rsid w:val="007A4F5E"/>
    <w:rsid w:val="007B2839"/>
    <w:rsid w:val="007C17A6"/>
    <w:rsid w:val="007C1FFD"/>
    <w:rsid w:val="007C4999"/>
    <w:rsid w:val="007C57F0"/>
    <w:rsid w:val="007D05B0"/>
    <w:rsid w:val="007D0F0B"/>
    <w:rsid w:val="007E78D5"/>
    <w:rsid w:val="007F1241"/>
    <w:rsid w:val="00806973"/>
    <w:rsid w:val="0081541A"/>
    <w:rsid w:val="00821DB7"/>
    <w:rsid w:val="00827661"/>
    <w:rsid w:val="00867EF9"/>
    <w:rsid w:val="008A5822"/>
    <w:rsid w:val="008C43D3"/>
    <w:rsid w:val="008E6AF8"/>
    <w:rsid w:val="008F698F"/>
    <w:rsid w:val="008F7E8B"/>
    <w:rsid w:val="009262BB"/>
    <w:rsid w:val="00951CB9"/>
    <w:rsid w:val="00954FD5"/>
    <w:rsid w:val="00983B59"/>
    <w:rsid w:val="00991F40"/>
    <w:rsid w:val="009A1755"/>
    <w:rsid w:val="009B4743"/>
    <w:rsid w:val="009C5346"/>
    <w:rsid w:val="009C581C"/>
    <w:rsid w:val="009E16AA"/>
    <w:rsid w:val="009E355A"/>
    <w:rsid w:val="00A14EDE"/>
    <w:rsid w:val="00A152F7"/>
    <w:rsid w:val="00A22042"/>
    <w:rsid w:val="00A50F1D"/>
    <w:rsid w:val="00A60578"/>
    <w:rsid w:val="00A625CA"/>
    <w:rsid w:val="00A65EAC"/>
    <w:rsid w:val="00A76D87"/>
    <w:rsid w:val="00A87F89"/>
    <w:rsid w:val="00A97240"/>
    <w:rsid w:val="00AB2C13"/>
    <w:rsid w:val="00AC239C"/>
    <w:rsid w:val="00AC4756"/>
    <w:rsid w:val="00AC72B0"/>
    <w:rsid w:val="00AD7C4B"/>
    <w:rsid w:val="00AE41A9"/>
    <w:rsid w:val="00B23DA5"/>
    <w:rsid w:val="00B32DD6"/>
    <w:rsid w:val="00B37FE7"/>
    <w:rsid w:val="00B466D3"/>
    <w:rsid w:val="00B47816"/>
    <w:rsid w:val="00B521A4"/>
    <w:rsid w:val="00B66A12"/>
    <w:rsid w:val="00B7436D"/>
    <w:rsid w:val="00B86BEF"/>
    <w:rsid w:val="00B97A52"/>
    <w:rsid w:val="00BA07CD"/>
    <w:rsid w:val="00BB2EB1"/>
    <w:rsid w:val="00BC10B4"/>
    <w:rsid w:val="00BE7A71"/>
    <w:rsid w:val="00C50849"/>
    <w:rsid w:val="00C531F7"/>
    <w:rsid w:val="00C607CD"/>
    <w:rsid w:val="00C60B7A"/>
    <w:rsid w:val="00C73F84"/>
    <w:rsid w:val="00CD366C"/>
    <w:rsid w:val="00CD556C"/>
    <w:rsid w:val="00D06DF3"/>
    <w:rsid w:val="00D2488A"/>
    <w:rsid w:val="00D3447B"/>
    <w:rsid w:val="00D576AA"/>
    <w:rsid w:val="00D60469"/>
    <w:rsid w:val="00DA12FA"/>
    <w:rsid w:val="00DA68FE"/>
    <w:rsid w:val="00DB3BBB"/>
    <w:rsid w:val="00DC26EF"/>
    <w:rsid w:val="00E76178"/>
    <w:rsid w:val="00EA422B"/>
    <w:rsid w:val="00EE1CB6"/>
    <w:rsid w:val="00EE4365"/>
    <w:rsid w:val="00EF3269"/>
    <w:rsid w:val="00EF3472"/>
    <w:rsid w:val="00EF7E48"/>
    <w:rsid w:val="00F033B6"/>
    <w:rsid w:val="00F05BC2"/>
    <w:rsid w:val="00F1302C"/>
    <w:rsid w:val="00F41272"/>
    <w:rsid w:val="00F81361"/>
    <w:rsid w:val="00F84659"/>
    <w:rsid w:val="00F94AF8"/>
    <w:rsid w:val="00FA426A"/>
    <w:rsid w:val="00FB0000"/>
    <w:rsid w:val="00FB0AEB"/>
    <w:rsid w:val="00FD3932"/>
    <w:rsid w:val="00FD6838"/>
    <w:rsid w:val="00FE344F"/>
    <w:rsid w:val="00FF3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F0CFDB7-0402-4EE1-977A-9CDDE623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B7436D"/>
    <w:pPr>
      <w:keepNext/>
      <w:jc w:val="center"/>
      <w:outlineLvl w:val="6"/>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unhideWhenUsed/>
    <w:rsid w:val="00EE4365"/>
    <w:pPr>
      <w:tabs>
        <w:tab w:val="left" w:pos="426"/>
      </w:tabs>
      <w:ind w:right="-681"/>
      <w:jc w:val="both"/>
    </w:pPr>
    <w:rPr>
      <w:b/>
    </w:rPr>
  </w:style>
  <w:style w:type="character" w:customStyle="1" w:styleId="CorpodetextoChar">
    <w:name w:val="Corpo de texto Char"/>
    <w:basedOn w:val="Fontepargpadro"/>
    <w:link w:val="Corpodetexto"/>
    <w:semiHidden/>
    <w:rsid w:val="00EE4365"/>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B7436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7436D"/>
    <w:rPr>
      <w:rFonts w:ascii="Times New Roman" w:eastAsia="Times New Roman" w:hAnsi="Times New Roman" w:cs="Times New Roman"/>
      <w:sz w:val="16"/>
      <w:szCs w:val="16"/>
      <w:lang w:eastAsia="pt-BR"/>
    </w:rPr>
  </w:style>
  <w:style w:type="character" w:customStyle="1" w:styleId="Ttulo7Char">
    <w:name w:val="Título 7 Char"/>
    <w:basedOn w:val="Fontepargpadro"/>
    <w:link w:val="Ttulo7"/>
    <w:rsid w:val="00B7436D"/>
    <w:rPr>
      <w:rFonts w:ascii="Times New Roman" w:eastAsia="Times New Roman" w:hAnsi="Times New Roman" w:cs="Times New Roman"/>
      <w:b/>
      <w:sz w:val="24"/>
      <w:szCs w:val="20"/>
      <w:u w:val="single"/>
      <w:lang w:eastAsia="pt-BR"/>
    </w:rPr>
  </w:style>
  <w:style w:type="character" w:customStyle="1" w:styleId="WW8Num1z0">
    <w:name w:val="WW8Num1z0"/>
    <w:rsid w:val="001C64CF"/>
    <w:rPr>
      <w:rFonts w:ascii="Arial" w:hAnsi="Arial" w:cs="Arial"/>
    </w:rPr>
  </w:style>
  <w:style w:type="character" w:customStyle="1" w:styleId="WW8Num2z0">
    <w:name w:val="WW8Num2z0"/>
    <w:rsid w:val="001C64CF"/>
  </w:style>
  <w:style w:type="character" w:customStyle="1" w:styleId="WW8Num3z0">
    <w:name w:val="WW8Num3z0"/>
    <w:rsid w:val="001C64CF"/>
    <w:rPr>
      <w:rFonts w:ascii="Arial" w:hAnsi="Arial" w:cs="Arial"/>
    </w:rPr>
  </w:style>
  <w:style w:type="character" w:customStyle="1" w:styleId="WW8Num4z0">
    <w:name w:val="WW8Num4z0"/>
    <w:rsid w:val="001C64CF"/>
    <w:rPr>
      <w:rFonts w:ascii="Arial" w:hAnsi="Arial" w:cs="Arial"/>
    </w:rPr>
  </w:style>
  <w:style w:type="character" w:customStyle="1" w:styleId="WW8Num5z0">
    <w:name w:val="WW8Num5z0"/>
    <w:rsid w:val="001C64CF"/>
  </w:style>
  <w:style w:type="character" w:customStyle="1" w:styleId="WW8Num6z0">
    <w:name w:val="WW8Num6z0"/>
    <w:rsid w:val="001C64CF"/>
    <w:rPr>
      <w:rFonts w:ascii="Arial" w:hAnsi="Arial" w:cs="Arial"/>
    </w:rPr>
  </w:style>
  <w:style w:type="character" w:customStyle="1" w:styleId="WW8Num7z0">
    <w:name w:val="WW8Num7z0"/>
    <w:rsid w:val="001C64CF"/>
    <w:rPr>
      <w:rFonts w:hint="default"/>
    </w:rPr>
  </w:style>
  <w:style w:type="character" w:customStyle="1" w:styleId="WW8Num8z0">
    <w:name w:val="WW8Num8z0"/>
    <w:rsid w:val="001C64CF"/>
    <w:rPr>
      <w:rFonts w:ascii="Arial" w:hAnsi="Arial" w:cs="Arial"/>
    </w:rPr>
  </w:style>
  <w:style w:type="character" w:customStyle="1" w:styleId="WW8Num9z0">
    <w:name w:val="WW8Num9z0"/>
    <w:rsid w:val="001C64CF"/>
    <w:rPr>
      <w:rFonts w:ascii="Arial" w:hAnsi="Arial" w:cs="Arial"/>
    </w:rPr>
  </w:style>
  <w:style w:type="character" w:customStyle="1" w:styleId="WW8Num10z0">
    <w:name w:val="WW8Num10z0"/>
    <w:rsid w:val="001C64CF"/>
    <w:rPr>
      <w:rFonts w:ascii="Arial" w:hAnsi="Arial" w:cs="Arial"/>
    </w:rPr>
  </w:style>
  <w:style w:type="character" w:customStyle="1" w:styleId="WW8Num11z0">
    <w:name w:val="WW8Num11z0"/>
    <w:rsid w:val="001C64CF"/>
    <w:rPr>
      <w:rFonts w:ascii="Arial" w:hAnsi="Arial" w:cs="Arial" w:hint="default"/>
    </w:rPr>
  </w:style>
  <w:style w:type="character" w:customStyle="1" w:styleId="WW8Num12z0">
    <w:name w:val="WW8Num12z0"/>
    <w:rsid w:val="001C64CF"/>
    <w:rPr>
      <w:rFonts w:ascii="Arial" w:hAnsi="Arial" w:cs="Arial"/>
    </w:rPr>
  </w:style>
  <w:style w:type="character" w:customStyle="1" w:styleId="WW8Num13z0">
    <w:name w:val="WW8Num13z0"/>
    <w:rsid w:val="001C64CF"/>
    <w:rPr>
      <w:rFonts w:ascii="Arial" w:hAnsi="Arial" w:cs="Arial" w:hint="default"/>
    </w:rPr>
  </w:style>
  <w:style w:type="character" w:customStyle="1" w:styleId="WW8Num14z0">
    <w:name w:val="WW8Num14z0"/>
    <w:rsid w:val="001C64CF"/>
    <w:rPr>
      <w:rFonts w:ascii="Arial" w:hAnsi="Arial" w:cs="Arial"/>
    </w:rPr>
  </w:style>
  <w:style w:type="character" w:customStyle="1" w:styleId="WW8Num15z0">
    <w:name w:val="WW8Num15z0"/>
    <w:rsid w:val="001C64CF"/>
  </w:style>
  <w:style w:type="character" w:customStyle="1" w:styleId="WW8Num16z0">
    <w:name w:val="WW8Num16z0"/>
    <w:rsid w:val="001C64CF"/>
    <w:rPr>
      <w:rFonts w:cs="Arial" w:hint="default"/>
    </w:rPr>
  </w:style>
  <w:style w:type="character" w:customStyle="1" w:styleId="WW8Num17z0">
    <w:name w:val="WW8Num17z0"/>
    <w:rsid w:val="001C64CF"/>
    <w:rPr>
      <w:rFonts w:hint="default"/>
    </w:rPr>
  </w:style>
  <w:style w:type="character" w:customStyle="1" w:styleId="WW8Num18z0">
    <w:name w:val="WW8Num18z0"/>
    <w:rsid w:val="001C64CF"/>
    <w:rPr>
      <w:rFonts w:cs="Arial" w:hint="default"/>
    </w:rPr>
  </w:style>
  <w:style w:type="character" w:customStyle="1" w:styleId="WW8Num19z0">
    <w:name w:val="WW8Num19z0"/>
    <w:rsid w:val="001C64CF"/>
    <w:rPr>
      <w:rFonts w:ascii="Arial" w:hAnsi="Arial" w:cs="Arial"/>
    </w:rPr>
  </w:style>
  <w:style w:type="character" w:customStyle="1" w:styleId="WW8Num20z0">
    <w:name w:val="WW8Num20z0"/>
    <w:rsid w:val="001C64CF"/>
    <w:rPr>
      <w:rFonts w:ascii="Arial" w:hAnsi="Arial" w:cs="Arial" w:hint="default"/>
    </w:rPr>
  </w:style>
  <w:style w:type="character" w:customStyle="1" w:styleId="WW8Num21z0">
    <w:name w:val="WW8Num21z0"/>
    <w:rsid w:val="001C64CF"/>
    <w:rPr>
      <w:rFonts w:ascii="Arial" w:hAnsi="Arial" w:cs="Arial"/>
    </w:rPr>
  </w:style>
  <w:style w:type="character" w:customStyle="1" w:styleId="WW8Num22z0">
    <w:name w:val="WW8Num22z0"/>
    <w:rsid w:val="001C64CF"/>
  </w:style>
  <w:style w:type="character" w:customStyle="1" w:styleId="WW8Num23z0">
    <w:name w:val="WW8Num23z0"/>
    <w:rsid w:val="001C64CF"/>
  </w:style>
  <w:style w:type="character" w:customStyle="1" w:styleId="WW8Num24z0">
    <w:name w:val="WW8Num24z0"/>
    <w:rsid w:val="001C64CF"/>
    <w:rPr>
      <w:rFonts w:ascii="Arial" w:hAnsi="Arial" w:cs="Arial" w:hint="default"/>
    </w:rPr>
  </w:style>
  <w:style w:type="character" w:customStyle="1" w:styleId="WW8Num25z0">
    <w:name w:val="WW8Num25z0"/>
    <w:rsid w:val="001C64CF"/>
  </w:style>
  <w:style w:type="character" w:customStyle="1" w:styleId="WW8Num25z1">
    <w:name w:val="WW8Num25z1"/>
    <w:rsid w:val="001C64CF"/>
  </w:style>
  <w:style w:type="character" w:customStyle="1" w:styleId="WW8Num25z2">
    <w:name w:val="WW8Num25z2"/>
    <w:rsid w:val="001C64CF"/>
  </w:style>
  <w:style w:type="character" w:customStyle="1" w:styleId="WW8Num25z3">
    <w:name w:val="WW8Num25z3"/>
    <w:rsid w:val="001C64CF"/>
  </w:style>
  <w:style w:type="character" w:customStyle="1" w:styleId="WW8Num25z4">
    <w:name w:val="WW8Num25z4"/>
    <w:rsid w:val="001C64CF"/>
  </w:style>
  <w:style w:type="character" w:customStyle="1" w:styleId="WW8Num25z5">
    <w:name w:val="WW8Num25z5"/>
    <w:rsid w:val="001C64CF"/>
  </w:style>
  <w:style w:type="character" w:customStyle="1" w:styleId="WW8Num25z6">
    <w:name w:val="WW8Num25z6"/>
    <w:rsid w:val="001C64CF"/>
  </w:style>
  <w:style w:type="character" w:customStyle="1" w:styleId="WW8Num25z7">
    <w:name w:val="WW8Num25z7"/>
    <w:rsid w:val="001C64CF"/>
  </w:style>
  <w:style w:type="character" w:customStyle="1" w:styleId="WW8Num25z8">
    <w:name w:val="WW8Num25z8"/>
    <w:rsid w:val="001C64CF"/>
  </w:style>
  <w:style w:type="character" w:customStyle="1" w:styleId="WW8Num2z1">
    <w:name w:val="WW8Num2z1"/>
    <w:rsid w:val="001C64CF"/>
  </w:style>
  <w:style w:type="character" w:customStyle="1" w:styleId="WW8Num2z2">
    <w:name w:val="WW8Num2z2"/>
    <w:rsid w:val="001C64CF"/>
  </w:style>
  <w:style w:type="character" w:customStyle="1" w:styleId="WW8Num2z3">
    <w:name w:val="WW8Num2z3"/>
    <w:rsid w:val="001C64CF"/>
  </w:style>
  <w:style w:type="character" w:customStyle="1" w:styleId="WW8Num2z4">
    <w:name w:val="WW8Num2z4"/>
    <w:rsid w:val="001C64CF"/>
  </w:style>
  <w:style w:type="character" w:customStyle="1" w:styleId="WW8Num2z5">
    <w:name w:val="WW8Num2z5"/>
    <w:rsid w:val="001C64CF"/>
  </w:style>
  <w:style w:type="character" w:customStyle="1" w:styleId="WW8Num2z6">
    <w:name w:val="WW8Num2z6"/>
    <w:rsid w:val="001C64CF"/>
  </w:style>
  <w:style w:type="character" w:customStyle="1" w:styleId="WW8Num2z7">
    <w:name w:val="WW8Num2z7"/>
    <w:rsid w:val="001C64CF"/>
  </w:style>
  <w:style w:type="character" w:customStyle="1" w:styleId="WW8Num2z8">
    <w:name w:val="WW8Num2z8"/>
    <w:rsid w:val="001C64CF"/>
  </w:style>
  <w:style w:type="character" w:customStyle="1" w:styleId="WW8Num3z1">
    <w:name w:val="WW8Num3z1"/>
    <w:rsid w:val="001C64CF"/>
  </w:style>
  <w:style w:type="character" w:customStyle="1" w:styleId="WW8Num3z2">
    <w:name w:val="WW8Num3z2"/>
    <w:rsid w:val="001C64CF"/>
  </w:style>
  <w:style w:type="character" w:customStyle="1" w:styleId="WW8Num3z3">
    <w:name w:val="WW8Num3z3"/>
    <w:rsid w:val="001C64CF"/>
  </w:style>
  <w:style w:type="character" w:customStyle="1" w:styleId="WW8Num3z4">
    <w:name w:val="WW8Num3z4"/>
    <w:rsid w:val="001C64CF"/>
  </w:style>
  <w:style w:type="character" w:customStyle="1" w:styleId="WW8Num3z5">
    <w:name w:val="WW8Num3z5"/>
    <w:rsid w:val="001C64CF"/>
  </w:style>
  <w:style w:type="character" w:customStyle="1" w:styleId="WW8Num3z6">
    <w:name w:val="WW8Num3z6"/>
    <w:rsid w:val="001C64CF"/>
  </w:style>
  <w:style w:type="character" w:customStyle="1" w:styleId="WW8Num3z7">
    <w:name w:val="WW8Num3z7"/>
    <w:rsid w:val="001C64CF"/>
  </w:style>
  <w:style w:type="character" w:customStyle="1" w:styleId="WW8Num3z8">
    <w:name w:val="WW8Num3z8"/>
    <w:rsid w:val="001C64CF"/>
  </w:style>
  <w:style w:type="character" w:customStyle="1" w:styleId="WW8Num4z1">
    <w:name w:val="WW8Num4z1"/>
    <w:rsid w:val="001C64CF"/>
  </w:style>
  <w:style w:type="character" w:customStyle="1" w:styleId="WW8Num4z2">
    <w:name w:val="WW8Num4z2"/>
    <w:rsid w:val="001C64CF"/>
  </w:style>
  <w:style w:type="character" w:customStyle="1" w:styleId="WW8Num4z3">
    <w:name w:val="WW8Num4z3"/>
    <w:rsid w:val="001C64CF"/>
  </w:style>
  <w:style w:type="character" w:customStyle="1" w:styleId="WW8Num4z4">
    <w:name w:val="WW8Num4z4"/>
    <w:rsid w:val="001C64CF"/>
  </w:style>
  <w:style w:type="character" w:customStyle="1" w:styleId="WW8Num4z5">
    <w:name w:val="WW8Num4z5"/>
    <w:rsid w:val="001C64CF"/>
  </w:style>
  <w:style w:type="character" w:customStyle="1" w:styleId="WW8Num4z6">
    <w:name w:val="WW8Num4z6"/>
    <w:rsid w:val="001C64CF"/>
  </w:style>
  <w:style w:type="character" w:customStyle="1" w:styleId="WW8Num4z7">
    <w:name w:val="WW8Num4z7"/>
    <w:rsid w:val="001C64CF"/>
  </w:style>
  <w:style w:type="character" w:customStyle="1" w:styleId="WW8Num4z8">
    <w:name w:val="WW8Num4z8"/>
    <w:rsid w:val="001C64CF"/>
  </w:style>
  <w:style w:type="character" w:customStyle="1" w:styleId="WW8Num5z1">
    <w:name w:val="WW8Num5z1"/>
    <w:rsid w:val="001C64CF"/>
  </w:style>
  <w:style w:type="character" w:customStyle="1" w:styleId="WW8Num5z2">
    <w:name w:val="WW8Num5z2"/>
    <w:rsid w:val="001C64CF"/>
  </w:style>
  <w:style w:type="character" w:customStyle="1" w:styleId="WW8Num5z3">
    <w:name w:val="WW8Num5z3"/>
    <w:rsid w:val="001C64CF"/>
  </w:style>
  <w:style w:type="character" w:customStyle="1" w:styleId="WW8Num5z4">
    <w:name w:val="WW8Num5z4"/>
    <w:rsid w:val="001C64CF"/>
  </w:style>
  <w:style w:type="character" w:customStyle="1" w:styleId="WW8Num5z5">
    <w:name w:val="WW8Num5z5"/>
    <w:rsid w:val="001C64CF"/>
  </w:style>
  <w:style w:type="character" w:customStyle="1" w:styleId="WW8Num5z6">
    <w:name w:val="WW8Num5z6"/>
    <w:rsid w:val="001C64CF"/>
  </w:style>
  <w:style w:type="character" w:customStyle="1" w:styleId="WW8Num5z7">
    <w:name w:val="WW8Num5z7"/>
    <w:rsid w:val="001C64CF"/>
  </w:style>
  <w:style w:type="character" w:customStyle="1" w:styleId="WW8Num5z8">
    <w:name w:val="WW8Num5z8"/>
    <w:rsid w:val="001C64CF"/>
  </w:style>
  <w:style w:type="character" w:customStyle="1" w:styleId="WW8Num6z1">
    <w:name w:val="WW8Num6z1"/>
    <w:rsid w:val="001C64CF"/>
  </w:style>
  <w:style w:type="character" w:customStyle="1" w:styleId="WW8Num6z2">
    <w:name w:val="WW8Num6z2"/>
    <w:rsid w:val="001C64CF"/>
  </w:style>
  <w:style w:type="character" w:customStyle="1" w:styleId="WW8Num6z3">
    <w:name w:val="WW8Num6z3"/>
    <w:rsid w:val="001C64CF"/>
  </w:style>
  <w:style w:type="character" w:customStyle="1" w:styleId="WW8Num6z4">
    <w:name w:val="WW8Num6z4"/>
    <w:rsid w:val="001C64CF"/>
  </w:style>
  <w:style w:type="character" w:customStyle="1" w:styleId="WW8Num6z5">
    <w:name w:val="WW8Num6z5"/>
    <w:rsid w:val="001C64CF"/>
  </w:style>
  <w:style w:type="character" w:customStyle="1" w:styleId="WW8Num6z6">
    <w:name w:val="WW8Num6z6"/>
    <w:rsid w:val="001C64CF"/>
  </w:style>
  <w:style w:type="character" w:customStyle="1" w:styleId="WW8Num6z7">
    <w:name w:val="WW8Num6z7"/>
    <w:rsid w:val="001C64CF"/>
  </w:style>
  <w:style w:type="character" w:customStyle="1" w:styleId="WW8Num6z8">
    <w:name w:val="WW8Num6z8"/>
    <w:rsid w:val="001C64CF"/>
  </w:style>
  <w:style w:type="character" w:customStyle="1" w:styleId="WW8Num7z1">
    <w:name w:val="WW8Num7z1"/>
    <w:rsid w:val="001C64CF"/>
  </w:style>
  <w:style w:type="character" w:customStyle="1" w:styleId="WW8Num7z2">
    <w:name w:val="WW8Num7z2"/>
    <w:rsid w:val="001C64CF"/>
  </w:style>
  <w:style w:type="character" w:customStyle="1" w:styleId="WW8Num7z3">
    <w:name w:val="WW8Num7z3"/>
    <w:rsid w:val="001C64CF"/>
  </w:style>
  <w:style w:type="character" w:customStyle="1" w:styleId="WW8Num7z4">
    <w:name w:val="WW8Num7z4"/>
    <w:rsid w:val="001C64CF"/>
  </w:style>
  <w:style w:type="character" w:customStyle="1" w:styleId="WW8Num7z5">
    <w:name w:val="WW8Num7z5"/>
    <w:rsid w:val="001C64CF"/>
  </w:style>
  <w:style w:type="character" w:customStyle="1" w:styleId="WW8Num7z6">
    <w:name w:val="WW8Num7z6"/>
    <w:rsid w:val="001C64CF"/>
  </w:style>
  <w:style w:type="character" w:customStyle="1" w:styleId="WW8Num7z7">
    <w:name w:val="WW8Num7z7"/>
    <w:rsid w:val="001C64CF"/>
  </w:style>
  <w:style w:type="character" w:customStyle="1" w:styleId="WW8Num7z8">
    <w:name w:val="WW8Num7z8"/>
    <w:rsid w:val="001C64CF"/>
  </w:style>
  <w:style w:type="character" w:customStyle="1" w:styleId="WW8Num8z1">
    <w:name w:val="WW8Num8z1"/>
    <w:rsid w:val="001C64CF"/>
  </w:style>
  <w:style w:type="character" w:customStyle="1" w:styleId="WW8Num8z2">
    <w:name w:val="WW8Num8z2"/>
    <w:rsid w:val="001C64CF"/>
  </w:style>
  <w:style w:type="character" w:customStyle="1" w:styleId="WW8Num8z3">
    <w:name w:val="WW8Num8z3"/>
    <w:rsid w:val="001C64CF"/>
  </w:style>
  <w:style w:type="character" w:customStyle="1" w:styleId="WW8Num8z4">
    <w:name w:val="WW8Num8z4"/>
    <w:rsid w:val="001C64CF"/>
  </w:style>
  <w:style w:type="character" w:customStyle="1" w:styleId="WW8Num8z5">
    <w:name w:val="WW8Num8z5"/>
    <w:rsid w:val="001C64CF"/>
  </w:style>
  <w:style w:type="character" w:customStyle="1" w:styleId="WW8Num8z6">
    <w:name w:val="WW8Num8z6"/>
    <w:rsid w:val="001C64CF"/>
  </w:style>
  <w:style w:type="character" w:customStyle="1" w:styleId="WW8Num8z7">
    <w:name w:val="WW8Num8z7"/>
    <w:rsid w:val="001C64CF"/>
  </w:style>
  <w:style w:type="character" w:customStyle="1" w:styleId="WW8Num8z8">
    <w:name w:val="WW8Num8z8"/>
    <w:rsid w:val="001C64CF"/>
  </w:style>
  <w:style w:type="character" w:customStyle="1" w:styleId="WW8Num9z1">
    <w:name w:val="WW8Num9z1"/>
    <w:rsid w:val="001C64CF"/>
  </w:style>
  <w:style w:type="character" w:customStyle="1" w:styleId="WW8Num9z2">
    <w:name w:val="WW8Num9z2"/>
    <w:rsid w:val="001C64CF"/>
  </w:style>
  <w:style w:type="character" w:customStyle="1" w:styleId="WW8Num9z3">
    <w:name w:val="WW8Num9z3"/>
    <w:rsid w:val="001C64CF"/>
  </w:style>
  <w:style w:type="character" w:customStyle="1" w:styleId="WW8Num9z4">
    <w:name w:val="WW8Num9z4"/>
    <w:rsid w:val="001C64CF"/>
  </w:style>
  <w:style w:type="character" w:customStyle="1" w:styleId="WW8Num9z5">
    <w:name w:val="WW8Num9z5"/>
    <w:rsid w:val="001C64CF"/>
  </w:style>
  <w:style w:type="character" w:customStyle="1" w:styleId="WW8Num9z6">
    <w:name w:val="WW8Num9z6"/>
    <w:rsid w:val="001C64CF"/>
  </w:style>
  <w:style w:type="character" w:customStyle="1" w:styleId="WW8Num9z7">
    <w:name w:val="WW8Num9z7"/>
    <w:rsid w:val="001C64CF"/>
  </w:style>
  <w:style w:type="character" w:customStyle="1" w:styleId="WW8Num9z8">
    <w:name w:val="WW8Num9z8"/>
    <w:rsid w:val="001C64CF"/>
  </w:style>
  <w:style w:type="character" w:customStyle="1" w:styleId="WW8Num10z1">
    <w:name w:val="WW8Num10z1"/>
    <w:rsid w:val="001C64CF"/>
  </w:style>
  <w:style w:type="character" w:customStyle="1" w:styleId="WW8Num10z2">
    <w:name w:val="WW8Num10z2"/>
    <w:rsid w:val="001C64CF"/>
  </w:style>
  <w:style w:type="character" w:customStyle="1" w:styleId="WW8Num10z3">
    <w:name w:val="WW8Num10z3"/>
    <w:rsid w:val="001C64CF"/>
  </w:style>
  <w:style w:type="character" w:customStyle="1" w:styleId="WW8Num10z4">
    <w:name w:val="WW8Num10z4"/>
    <w:rsid w:val="001C64CF"/>
  </w:style>
  <w:style w:type="character" w:customStyle="1" w:styleId="WW8Num10z5">
    <w:name w:val="WW8Num10z5"/>
    <w:rsid w:val="001C64CF"/>
  </w:style>
  <w:style w:type="character" w:customStyle="1" w:styleId="WW8Num10z6">
    <w:name w:val="WW8Num10z6"/>
    <w:rsid w:val="001C64CF"/>
  </w:style>
  <w:style w:type="character" w:customStyle="1" w:styleId="WW8Num10z7">
    <w:name w:val="WW8Num10z7"/>
    <w:rsid w:val="001C64CF"/>
  </w:style>
  <w:style w:type="character" w:customStyle="1" w:styleId="WW8Num10z8">
    <w:name w:val="WW8Num10z8"/>
    <w:rsid w:val="001C64CF"/>
  </w:style>
  <w:style w:type="character" w:customStyle="1" w:styleId="WW8Num11z1">
    <w:name w:val="WW8Num11z1"/>
    <w:rsid w:val="001C64CF"/>
  </w:style>
  <w:style w:type="character" w:customStyle="1" w:styleId="WW8Num11z2">
    <w:name w:val="WW8Num11z2"/>
    <w:rsid w:val="001C64CF"/>
  </w:style>
  <w:style w:type="character" w:customStyle="1" w:styleId="WW8Num11z3">
    <w:name w:val="WW8Num11z3"/>
    <w:rsid w:val="001C64CF"/>
  </w:style>
  <w:style w:type="character" w:customStyle="1" w:styleId="WW8Num11z4">
    <w:name w:val="WW8Num11z4"/>
    <w:rsid w:val="001C64CF"/>
  </w:style>
  <w:style w:type="character" w:customStyle="1" w:styleId="WW8Num11z5">
    <w:name w:val="WW8Num11z5"/>
    <w:rsid w:val="001C64CF"/>
  </w:style>
  <w:style w:type="character" w:customStyle="1" w:styleId="WW8Num11z6">
    <w:name w:val="WW8Num11z6"/>
    <w:rsid w:val="001C64CF"/>
  </w:style>
  <w:style w:type="character" w:customStyle="1" w:styleId="WW8Num11z7">
    <w:name w:val="WW8Num11z7"/>
    <w:rsid w:val="001C64CF"/>
  </w:style>
  <w:style w:type="character" w:customStyle="1" w:styleId="WW8Num11z8">
    <w:name w:val="WW8Num11z8"/>
    <w:rsid w:val="001C64CF"/>
  </w:style>
  <w:style w:type="character" w:customStyle="1" w:styleId="WW8Num12z1">
    <w:name w:val="WW8Num12z1"/>
    <w:rsid w:val="001C64CF"/>
  </w:style>
  <w:style w:type="character" w:customStyle="1" w:styleId="WW8Num12z2">
    <w:name w:val="WW8Num12z2"/>
    <w:rsid w:val="001C64CF"/>
  </w:style>
  <w:style w:type="character" w:customStyle="1" w:styleId="WW8Num12z3">
    <w:name w:val="WW8Num12z3"/>
    <w:rsid w:val="001C64CF"/>
  </w:style>
  <w:style w:type="character" w:customStyle="1" w:styleId="WW8Num12z4">
    <w:name w:val="WW8Num12z4"/>
    <w:rsid w:val="001C64CF"/>
  </w:style>
  <w:style w:type="character" w:customStyle="1" w:styleId="WW8Num12z5">
    <w:name w:val="WW8Num12z5"/>
    <w:rsid w:val="001C64CF"/>
  </w:style>
  <w:style w:type="character" w:customStyle="1" w:styleId="WW8Num12z6">
    <w:name w:val="WW8Num12z6"/>
    <w:rsid w:val="001C64CF"/>
  </w:style>
  <w:style w:type="character" w:customStyle="1" w:styleId="WW8Num12z7">
    <w:name w:val="WW8Num12z7"/>
    <w:rsid w:val="001C64CF"/>
  </w:style>
  <w:style w:type="character" w:customStyle="1" w:styleId="WW8Num12z8">
    <w:name w:val="WW8Num12z8"/>
    <w:rsid w:val="001C64CF"/>
  </w:style>
  <w:style w:type="character" w:customStyle="1" w:styleId="WW8Num13z1">
    <w:name w:val="WW8Num13z1"/>
    <w:rsid w:val="001C64CF"/>
  </w:style>
  <w:style w:type="character" w:customStyle="1" w:styleId="WW8Num13z2">
    <w:name w:val="WW8Num13z2"/>
    <w:rsid w:val="001C64CF"/>
  </w:style>
  <w:style w:type="character" w:customStyle="1" w:styleId="WW8Num13z3">
    <w:name w:val="WW8Num13z3"/>
    <w:rsid w:val="001C64CF"/>
  </w:style>
  <w:style w:type="character" w:customStyle="1" w:styleId="WW8Num13z4">
    <w:name w:val="WW8Num13z4"/>
    <w:rsid w:val="001C64CF"/>
  </w:style>
  <w:style w:type="character" w:customStyle="1" w:styleId="WW8Num13z5">
    <w:name w:val="WW8Num13z5"/>
    <w:rsid w:val="001C64CF"/>
  </w:style>
  <w:style w:type="character" w:customStyle="1" w:styleId="WW8Num13z6">
    <w:name w:val="WW8Num13z6"/>
    <w:rsid w:val="001C64CF"/>
  </w:style>
  <w:style w:type="character" w:customStyle="1" w:styleId="WW8Num13z7">
    <w:name w:val="WW8Num13z7"/>
    <w:rsid w:val="001C64CF"/>
  </w:style>
  <w:style w:type="character" w:customStyle="1" w:styleId="WW8Num13z8">
    <w:name w:val="WW8Num13z8"/>
    <w:rsid w:val="001C64CF"/>
  </w:style>
  <w:style w:type="character" w:customStyle="1" w:styleId="WW8Num14z1">
    <w:name w:val="WW8Num14z1"/>
    <w:rsid w:val="001C64CF"/>
  </w:style>
  <w:style w:type="character" w:customStyle="1" w:styleId="WW8Num14z2">
    <w:name w:val="WW8Num14z2"/>
    <w:rsid w:val="001C64CF"/>
  </w:style>
  <w:style w:type="character" w:customStyle="1" w:styleId="WW8Num14z3">
    <w:name w:val="WW8Num14z3"/>
    <w:rsid w:val="001C64CF"/>
  </w:style>
  <w:style w:type="character" w:customStyle="1" w:styleId="WW8Num14z4">
    <w:name w:val="WW8Num14z4"/>
    <w:rsid w:val="001C64CF"/>
  </w:style>
  <w:style w:type="character" w:customStyle="1" w:styleId="WW8Num14z5">
    <w:name w:val="WW8Num14z5"/>
    <w:rsid w:val="001C64CF"/>
  </w:style>
  <w:style w:type="character" w:customStyle="1" w:styleId="WW8Num14z6">
    <w:name w:val="WW8Num14z6"/>
    <w:rsid w:val="001C64CF"/>
  </w:style>
  <w:style w:type="character" w:customStyle="1" w:styleId="WW8Num14z7">
    <w:name w:val="WW8Num14z7"/>
    <w:rsid w:val="001C64CF"/>
  </w:style>
  <w:style w:type="character" w:customStyle="1" w:styleId="WW8Num14z8">
    <w:name w:val="WW8Num14z8"/>
    <w:rsid w:val="001C64CF"/>
  </w:style>
  <w:style w:type="character" w:customStyle="1" w:styleId="WW8Num15z1">
    <w:name w:val="WW8Num15z1"/>
    <w:rsid w:val="001C64CF"/>
  </w:style>
  <w:style w:type="character" w:customStyle="1" w:styleId="WW8Num15z2">
    <w:name w:val="WW8Num15z2"/>
    <w:rsid w:val="001C64CF"/>
  </w:style>
  <w:style w:type="character" w:customStyle="1" w:styleId="WW8Num15z3">
    <w:name w:val="WW8Num15z3"/>
    <w:rsid w:val="001C64CF"/>
  </w:style>
  <w:style w:type="character" w:customStyle="1" w:styleId="WW8Num15z4">
    <w:name w:val="WW8Num15z4"/>
    <w:rsid w:val="001C64CF"/>
  </w:style>
  <w:style w:type="character" w:customStyle="1" w:styleId="WW8Num15z5">
    <w:name w:val="WW8Num15z5"/>
    <w:rsid w:val="001C64CF"/>
  </w:style>
  <w:style w:type="character" w:customStyle="1" w:styleId="WW8Num15z6">
    <w:name w:val="WW8Num15z6"/>
    <w:rsid w:val="001C64CF"/>
  </w:style>
  <w:style w:type="character" w:customStyle="1" w:styleId="WW8Num15z7">
    <w:name w:val="WW8Num15z7"/>
    <w:rsid w:val="001C64CF"/>
  </w:style>
  <w:style w:type="character" w:customStyle="1" w:styleId="WW8Num15z8">
    <w:name w:val="WW8Num15z8"/>
    <w:rsid w:val="001C64CF"/>
  </w:style>
  <w:style w:type="character" w:customStyle="1" w:styleId="WW8Num16z1">
    <w:name w:val="WW8Num16z1"/>
    <w:rsid w:val="001C64CF"/>
  </w:style>
  <w:style w:type="character" w:customStyle="1" w:styleId="WW8Num16z2">
    <w:name w:val="WW8Num16z2"/>
    <w:rsid w:val="001C64CF"/>
  </w:style>
  <w:style w:type="character" w:customStyle="1" w:styleId="WW8Num16z3">
    <w:name w:val="WW8Num16z3"/>
    <w:rsid w:val="001C64CF"/>
  </w:style>
  <w:style w:type="character" w:customStyle="1" w:styleId="WW8Num16z4">
    <w:name w:val="WW8Num16z4"/>
    <w:rsid w:val="001C64CF"/>
  </w:style>
  <w:style w:type="character" w:customStyle="1" w:styleId="WW8Num16z5">
    <w:name w:val="WW8Num16z5"/>
    <w:rsid w:val="001C64CF"/>
  </w:style>
  <w:style w:type="character" w:customStyle="1" w:styleId="WW8Num16z6">
    <w:name w:val="WW8Num16z6"/>
    <w:rsid w:val="001C64CF"/>
  </w:style>
  <w:style w:type="character" w:customStyle="1" w:styleId="WW8Num16z7">
    <w:name w:val="WW8Num16z7"/>
    <w:rsid w:val="001C64CF"/>
  </w:style>
  <w:style w:type="character" w:customStyle="1" w:styleId="WW8Num16z8">
    <w:name w:val="WW8Num16z8"/>
    <w:rsid w:val="001C64CF"/>
  </w:style>
  <w:style w:type="character" w:customStyle="1" w:styleId="WW8Num17z1">
    <w:name w:val="WW8Num17z1"/>
    <w:rsid w:val="001C64CF"/>
  </w:style>
  <w:style w:type="character" w:customStyle="1" w:styleId="WW8Num17z2">
    <w:name w:val="WW8Num17z2"/>
    <w:rsid w:val="001C64CF"/>
  </w:style>
  <w:style w:type="character" w:customStyle="1" w:styleId="WW8Num17z3">
    <w:name w:val="WW8Num17z3"/>
    <w:rsid w:val="001C64CF"/>
  </w:style>
  <w:style w:type="character" w:customStyle="1" w:styleId="WW8Num17z4">
    <w:name w:val="WW8Num17z4"/>
    <w:rsid w:val="001C64CF"/>
  </w:style>
  <w:style w:type="character" w:customStyle="1" w:styleId="WW8Num17z5">
    <w:name w:val="WW8Num17z5"/>
    <w:rsid w:val="001C64CF"/>
  </w:style>
  <w:style w:type="character" w:customStyle="1" w:styleId="WW8Num17z6">
    <w:name w:val="WW8Num17z6"/>
    <w:rsid w:val="001C64CF"/>
  </w:style>
  <w:style w:type="character" w:customStyle="1" w:styleId="WW8Num17z7">
    <w:name w:val="WW8Num17z7"/>
    <w:rsid w:val="001C64CF"/>
  </w:style>
  <w:style w:type="character" w:customStyle="1" w:styleId="WW8Num17z8">
    <w:name w:val="WW8Num17z8"/>
    <w:rsid w:val="001C64CF"/>
  </w:style>
  <w:style w:type="character" w:customStyle="1" w:styleId="WW8Num18z1">
    <w:name w:val="WW8Num18z1"/>
    <w:rsid w:val="001C64CF"/>
  </w:style>
  <w:style w:type="character" w:customStyle="1" w:styleId="WW8Num18z2">
    <w:name w:val="WW8Num18z2"/>
    <w:rsid w:val="001C64CF"/>
  </w:style>
  <w:style w:type="character" w:customStyle="1" w:styleId="WW8Num18z3">
    <w:name w:val="WW8Num18z3"/>
    <w:rsid w:val="001C64CF"/>
  </w:style>
  <w:style w:type="character" w:customStyle="1" w:styleId="WW8Num18z4">
    <w:name w:val="WW8Num18z4"/>
    <w:rsid w:val="001C64CF"/>
  </w:style>
  <w:style w:type="character" w:customStyle="1" w:styleId="WW8Num18z5">
    <w:name w:val="WW8Num18z5"/>
    <w:rsid w:val="001C64CF"/>
  </w:style>
  <w:style w:type="character" w:customStyle="1" w:styleId="WW8Num18z6">
    <w:name w:val="WW8Num18z6"/>
    <w:rsid w:val="001C64CF"/>
  </w:style>
  <w:style w:type="character" w:customStyle="1" w:styleId="WW8Num18z7">
    <w:name w:val="WW8Num18z7"/>
    <w:rsid w:val="001C64CF"/>
  </w:style>
  <w:style w:type="character" w:customStyle="1" w:styleId="WW8Num18z8">
    <w:name w:val="WW8Num18z8"/>
    <w:rsid w:val="001C64CF"/>
  </w:style>
  <w:style w:type="character" w:customStyle="1" w:styleId="WW8Num19z1">
    <w:name w:val="WW8Num19z1"/>
    <w:rsid w:val="001C64CF"/>
  </w:style>
  <w:style w:type="character" w:customStyle="1" w:styleId="WW8Num19z2">
    <w:name w:val="WW8Num19z2"/>
    <w:rsid w:val="001C64CF"/>
  </w:style>
  <w:style w:type="character" w:customStyle="1" w:styleId="WW8Num19z3">
    <w:name w:val="WW8Num19z3"/>
    <w:rsid w:val="001C64CF"/>
  </w:style>
  <w:style w:type="character" w:customStyle="1" w:styleId="WW8Num19z4">
    <w:name w:val="WW8Num19z4"/>
    <w:rsid w:val="001C64CF"/>
  </w:style>
  <w:style w:type="character" w:customStyle="1" w:styleId="WW8Num19z5">
    <w:name w:val="WW8Num19z5"/>
    <w:rsid w:val="001C64CF"/>
  </w:style>
  <w:style w:type="character" w:customStyle="1" w:styleId="WW8Num19z6">
    <w:name w:val="WW8Num19z6"/>
    <w:rsid w:val="001C64CF"/>
  </w:style>
  <w:style w:type="character" w:customStyle="1" w:styleId="WW8Num19z7">
    <w:name w:val="WW8Num19z7"/>
    <w:rsid w:val="001C64CF"/>
  </w:style>
  <w:style w:type="character" w:customStyle="1" w:styleId="WW8Num19z8">
    <w:name w:val="WW8Num19z8"/>
    <w:rsid w:val="001C64CF"/>
  </w:style>
  <w:style w:type="character" w:customStyle="1" w:styleId="WW8Num20z1">
    <w:name w:val="WW8Num20z1"/>
    <w:rsid w:val="001C64CF"/>
  </w:style>
  <w:style w:type="character" w:customStyle="1" w:styleId="WW8Num20z2">
    <w:name w:val="WW8Num20z2"/>
    <w:rsid w:val="001C64CF"/>
  </w:style>
  <w:style w:type="character" w:customStyle="1" w:styleId="WW8Num20z3">
    <w:name w:val="WW8Num20z3"/>
    <w:rsid w:val="001C64CF"/>
  </w:style>
  <w:style w:type="character" w:customStyle="1" w:styleId="WW8Num20z4">
    <w:name w:val="WW8Num20z4"/>
    <w:rsid w:val="001C64CF"/>
  </w:style>
  <w:style w:type="character" w:customStyle="1" w:styleId="WW8Num20z5">
    <w:name w:val="WW8Num20z5"/>
    <w:rsid w:val="001C64CF"/>
  </w:style>
  <w:style w:type="character" w:customStyle="1" w:styleId="WW8Num20z6">
    <w:name w:val="WW8Num20z6"/>
    <w:rsid w:val="001C64CF"/>
  </w:style>
  <w:style w:type="character" w:customStyle="1" w:styleId="WW8Num20z7">
    <w:name w:val="WW8Num20z7"/>
    <w:rsid w:val="001C64CF"/>
  </w:style>
  <w:style w:type="character" w:customStyle="1" w:styleId="WW8Num20z8">
    <w:name w:val="WW8Num20z8"/>
    <w:rsid w:val="001C64CF"/>
  </w:style>
  <w:style w:type="character" w:customStyle="1" w:styleId="WW8Num21z1">
    <w:name w:val="WW8Num21z1"/>
    <w:rsid w:val="001C64CF"/>
  </w:style>
  <w:style w:type="character" w:customStyle="1" w:styleId="WW8Num21z2">
    <w:name w:val="WW8Num21z2"/>
    <w:rsid w:val="001C64CF"/>
  </w:style>
  <w:style w:type="character" w:customStyle="1" w:styleId="WW8Num21z3">
    <w:name w:val="WW8Num21z3"/>
    <w:rsid w:val="001C64CF"/>
  </w:style>
  <w:style w:type="character" w:customStyle="1" w:styleId="WW8Num21z4">
    <w:name w:val="WW8Num21z4"/>
    <w:rsid w:val="001C64CF"/>
  </w:style>
  <w:style w:type="character" w:customStyle="1" w:styleId="WW8Num21z5">
    <w:name w:val="WW8Num21z5"/>
    <w:rsid w:val="001C64CF"/>
  </w:style>
  <w:style w:type="character" w:customStyle="1" w:styleId="WW8Num21z6">
    <w:name w:val="WW8Num21z6"/>
    <w:rsid w:val="001C64CF"/>
  </w:style>
  <w:style w:type="character" w:customStyle="1" w:styleId="WW8Num21z7">
    <w:name w:val="WW8Num21z7"/>
    <w:rsid w:val="001C64CF"/>
  </w:style>
  <w:style w:type="character" w:customStyle="1" w:styleId="WW8Num21z8">
    <w:name w:val="WW8Num21z8"/>
    <w:rsid w:val="001C64CF"/>
  </w:style>
  <w:style w:type="character" w:customStyle="1" w:styleId="WW8Num22z1">
    <w:name w:val="WW8Num22z1"/>
    <w:rsid w:val="001C64CF"/>
  </w:style>
  <w:style w:type="character" w:customStyle="1" w:styleId="WW8Num22z2">
    <w:name w:val="WW8Num22z2"/>
    <w:rsid w:val="001C64CF"/>
  </w:style>
  <w:style w:type="character" w:customStyle="1" w:styleId="WW8Num22z3">
    <w:name w:val="WW8Num22z3"/>
    <w:rsid w:val="001C64CF"/>
  </w:style>
  <w:style w:type="character" w:customStyle="1" w:styleId="WW8Num22z4">
    <w:name w:val="WW8Num22z4"/>
    <w:rsid w:val="001C64CF"/>
  </w:style>
  <w:style w:type="character" w:customStyle="1" w:styleId="WW8Num22z5">
    <w:name w:val="WW8Num22z5"/>
    <w:rsid w:val="001C64CF"/>
  </w:style>
  <w:style w:type="character" w:customStyle="1" w:styleId="WW8Num22z6">
    <w:name w:val="WW8Num22z6"/>
    <w:rsid w:val="001C64CF"/>
  </w:style>
  <w:style w:type="character" w:customStyle="1" w:styleId="WW8Num22z7">
    <w:name w:val="WW8Num22z7"/>
    <w:rsid w:val="001C64CF"/>
  </w:style>
  <w:style w:type="character" w:customStyle="1" w:styleId="WW8Num22z8">
    <w:name w:val="WW8Num22z8"/>
    <w:rsid w:val="001C64CF"/>
  </w:style>
  <w:style w:type="character" w:customStyle="1" w:styleId="WW8Num23z1">
    <w:name w:val="WW8Num23z1"/>
    <w:rsid w:val="001C64CF"/>
  </w:style>
  <w:style w:type="character" w:customStyle="1" w:styleId="WW8Num23z2">
    <w:name w:val="WW8Num23z2"/>
    <w:rsid w:val="001C64CF"/>
  </w:style>
  <w:style w:type="character" w:customStyle="1" w:styleId="WW8Num23z3">
    <w:name w:val="WW8Num23z3"/>
    <w:rsid w:val="001C64CF"/>
  </w:style>
  <w:style w:type="character" w:customStyle="1" w:styleId="WW8Num23z4">
    <w:name w:val="WW8Num23z4"/>
    <w:rsid w:val="001C64CF"/>
  </w:style>
  <w:style w:type="character" w:customStyle="1" w:styleId="WW8Num23z5">
    <w:name w:val="WW8Num23z5"/>
    <w:rsid w:val="001C64CF"/>
  </w:style>
  <w:style w:type="character" w:customStyle="1" w:styleId="WW8Num23z6">
    <w:name w:val="WW8Num23z6"/>
    <w:rsid w:val="001C64CF"/>
  </w:style>
  <w:style w:type="character" w:customStyle="1" w:styleId="WW8Num23z7">
    <w:name w:val="WW8Num23z7"/>
    <w:rsid w:val="001C64CF"/>
  </w:style>
  <w:style w:type="character" w:customStyle="1" w:styleId="WW8Num23z8">
    <w:name w:val="WW8Num23z8"/>
    <w:rsid w:val="001C64CF"/>
  </w:style>
  <w:style w:type="character" w:customStyle="1" w:styleId="WW8Num24z1">
    <w:name w:val="WW8Num24z1"/>
    <w:rsid w:val="001C64CF"/>
  </w:style>
  <w:style w:type="character" w:customStyle="1" w:styleId="WW8Num24z2">
    <w:name w:val="WW8Num24z2"/>
    <w:rsid w:val="001C64CF"/>
  </w:style>
  <w:style w:type="character" w:customStyle="1" w:styleId="WW8Num24z3">
    <w:name w:val="WW8Num24z3"/>
    <w:rsid w:val="001C64CF"/>
  </w:style>
  <w:style w:type="character" w:customStyle="1" w:styleId="WW8Num24z4">
    <w:name w:val="WW8Num24z4"/>
    <w:rsid w:val="001C64CF"/>
  </w:style>
  <w:style w:type="character" w:customStyle="1" w:styleId="WW8Num24z5">
    <w:name w:val="WW8Num24z5"/>
    <w:rsid w:val="001C64CF"/>
  </w:style>
  <w:style w:type="character" w:customStyle="1" w:styleId="WW8Num24z6">
    <w:name w:val="WW8Num24z6"/>
    <w:rsid w:val="001C64CF"/>
  </w:style>
  <w:style w:type="character" w:customStyle="1" w:styleId="WW8Num24z7">
    <w:name w:val="WW8Num24z7"/>
    <w:rsid w:val="001C64CF"/>
  </w:style>
  <w:style w:type="character" w:customStyle="1" w:styleId="WW8Num24z8">
    <w:name w:val="WW8Num24z8"/>
    <w:rsid w:val="001C64CF"/>
  </w:style>
  <w:style w:type="character" w:customStyle="1" w:styleId="WW8Num26z0">
    <w:name w:val="WW8Num26z0"/>
    <w:rsid w:val="001C64CF"/>
    <w:rPr>
      <w:rFonts w:ascii="Arial" w:hAnsi="Arial" w:cs="Arial" w:hint="default"/>
    </w:rPr>
  </w:style>
  <w:style w:type="character" w:customStyle="1" w:styleId="WW8Num26z1">
    <w:name w:val="WW8Num26z1"/>
    <w:rsid w:val="001C64CF"/>
  </w:style>
  <w:style w:type="character" w:customStyle="1" w:styleId="WW8Num26z2">
    <w:name w:val="WW8Num26z2"/>
    <w:rsid w:val="001C64CF"/>
  </w:style>
  <w:style w:type="character" w:customStyle="1" w:styleId="WW8Num26z3">
    <w:name w:val="WW8Num26z3"/>
    <w:rsid w:val="001C64CF"/>
  </w:style>
  <w:style w:type="character" w:customStyle="1" w:styleId="WW8Num26z4">
    <w:name w:val="WW8Num26z4"/>
    <w:rsid w:val="001C64CF"/>
  </w:style>
  <w:style w:type="character" w:customStyle="1" w:styleId="WW8Num26z5">
    <w:name w:val="WW8Num26z5"/>
    <w:rsid w:val="001C64CF"/>
  </w:style>
  <w:style w:type="character" w:customStyle="1" w:styleId="WW8Num26z6">
    <w:name w:val="WW8Num26z6"/>
    <w:rsid w:val="001C64CF"/>
  </w:style>
  <w:style w:type="character" w:customStyle="1" w:styleId="WW8Num26z7">
    <w:name w:val="WW8Num26z7"/>
    <w:rsid w:val="001C64CF"/>
  </w:style>
  <w:style w:type="character" w:customStyle="1" w:styleId="WW8Num26z8">
    <w:name w:val="WW8Num26z8"/>
    <w:rsid w:val="001C64CF"/>
  </w:style>
  <w:style w:type="character" w:customStyle="1" w:styleId="WW8Num27z0">
    <w:name w:val="WW8Num27z0"/>
    <w:rsid w:val="001C64CF"/>
    <w:rPr>
      <w:rFonts w:ascii="Arial" w:hAnsi="Arial" w:cs="Arial"/>
    </w:rPr>
  </w:style>
  <w:style w:type="character" w:customStyle="1" w:styleId="WW8Num27z1">
    <w:name w:val="WW8Num27z1"/>
    <w:rsid w:val="001C64CF"/>
  </w:style>
  <w:style w:type="character" w:customStyle="1" w:styleId="WW8Num27z2">
    <w:name w:val="WW8Num27z2"/>
    <w:rsid w:val="001C64CF"/>
  </w:style>
  <w:style w:type="character" w:customStyle="1" w:styleId="WW8Num27z3">
    <w:name w:val="WW8Num27z3"/>
    <w:rsid w:val="001C64CF"/>
  </w:style>
  <w:style w:type="character" w:customStyle="1" w:styleId="WW8Num27z4">
    <w:name w:val="WW8Num27z4"/>
    <w:rsid w:val="001C64CF"/>
  </w:style>
  <w:style w:type="character" w:customStyle="1" w:styleId="WW8Num27z5">
    <w:name w:val="WW8Num27z5"/>
    <w:rsid w:val="001C64CF"/>
  </w:style>
  <w:style w:type="character" w:customStyle="1" w:styleId="WW8Num27z6">
    <w:name w:val="WW8Num27z6"/>
    <w:rsid w:val="001C64CF"/>
  </w:style>
  <w:style w:type="character" w:customStyle="1" w:styleId="WW8Num27z7">
    <w:name w:val="WW8Num27z7"/>
    <w:rsid w:val="001C64CF"/>
  </w:style>
  <w:style w:type="character" w:customStyle="1" w:styleId="WW8Num27z8">
    <w:name w:val="WW8Num27z8"/>
    <w:rsid w:val="001C64CF"/>
  </w:style>
  <w:style w:type="character" w:customStyle="1" w:styleId="WW8Num28z0">
    <w:name w:val="WW8Num28z0"/>
    <w:rsid w:val="001C64CF"/>
    <w:rPr>
      <w:rFonts w:ascii="Arial" w:hAnsi="Arial" w:cs="Arial"/>
    </w:rPr>
  </w:style>
  <w:style w:type="character" w:customStyle="1" w:styleId="WW8Num28z1">
    <w:name w:val="WW8Num28z1"/>
    <w:rsid w:val="001C64CF"/>
  </w:style>
  <w:style w:type="character" w:customStyle="1" w:styleId="WW8Num28z2">
    <w:name w:val="WW8Num28z2"/>
    <w:rsid w:val="001C64CF"/>
  </w:style>
  <w:style w:type="character" w:customStyle="1" w:styleId="WW8Num28z3">
    <w:name w:val="WW8Num28z3"/>
    <w:rsid w:val="001C64CF"/>
  </w:style>
  <w:style w:type="character" w:customStyle="1" w:styleId="WW8Num28z4">
    <w:name w:val="WW8Num28z4"/>
    <w:rsid w:val="001C64CF"/>
  </w:style>
  <w:style w:type="character" w:customStyle="1" w:styleId="WW8Num28z5">
    <w:name w:val="WW8Num28z5"/>
    <w:rsid w:val="001C64CF"/>
  </w:style>
  <w:style w:type="character" w:customStyle="1" w:styleId="WW8Num28z6">
    <w:name w:val="WW8Num28z6"/>
    <w:rsid w:val="001C64CF"/>
  </w:style>
  <w:style w:type="character" w:customStyle="1" w:styleId="WW8Num28z7">
    <w:name w:val="WW8Num28z7"/>
    <w:rsid w:val="001C64CF"/>
  </w:style>
  <w:style w:type="character" w:customStyle="1" w:styleId="WW8Num28z8">
    <w:name w:val="WW8Num28z8"/>
    <w:rsid w:val="001C64CF"/>
  </w:style>
  <w:style w:type="character" w:customStyle="1" w:styleId="WW8Num29z0">
    <w:name w:val="WW8Num29z0"/>
    <w:rsid w:val="001C64CF"/>
  </w:style>
  <w:style w:type="character" w:customStyle="1" w:styleId="WW8Num29z1">
    <w:name w:val="WW8Num29z1"/>
    <w:rsid w:val="001C64CF"/>
  </w:style>
  <w:style w:type="character" w:customStyle="1" w:styleId="WW8Num29z2">
    <w:name w:val="WW8Num29z2"/>
    <w:rsid w:val="001C64CF"/>
  </w:style>
  <w:style w:type="character" w:customStyle="1" w:styleId="WW8Num29z3">
    <w:name w:val="WW8Num29z3"/>
    <w:rsid w:val="001C64CF"/>
  </w:style>
  <w:style w:type="character" w:customStyle="1" w:styleId="WW8Num29z4">
    <w:name w:val="WW8Num29z4"/>
    <w:rsid w:val="001C64CF"/>
  </w:style>
  <w:style w:type="character" w:customStyle="1" w:styleId="WW8Num29z5">
    <w:name w:val="WW8Num29z5"/>
    <w:rsid w:val="001C64CF"/>
  </w:style>
  <w:style w:type="character" w:customStyle="1" w:styleId="WW8Num29z6">
    <w:name w:val="WW8Num29z6"/>
    <w:rsid w:val="001C64CF"/>
  </w:style>
  <w:style w:type="character" w:customStyle="1" w:styleId="WW8Num29z7">
    <w:name w:val="WW8Num29z7"/>
    <w:rsid w:val="001C64CF"/>
  </w:style>
  <w:style w:type="character" w:customStyle="1" w:styleId="WW8Num29z8">
    <w:name w:val="WW8Num29z8"/>
    <w:rsid w:val="001C64CF"/>
  </w:style>
  <w:style w:type="character" w:customStyle="1" w:styleId="WW8Num30z0">
    <w:name w:val="WW8Num30z0"/>
    <w:rsid w:val="001C64CF"/>
    <w:rPr>
      <w:rFonts w:ascii="Arial" w:hAnsi="Arial" w:cs="Arial"/>
    </w:rPr>
  </w:style>
  <w:style w:type="character" w:customStyle="1" w:styleId="WW8Num30z1">
    <w:name w:val="WW8Num30z1"/>
    <w:rsid w:val="001C64CF"/>
  </w:style>
  <w:style w:type="character" w:customStyle="1" w:styleId="WW8Num30z2">
    <w:name w:val="WW8Num30z2"/>
    <w:rsid w:val="001C64CF"/>
  </w:style>
  <w:style w:type="character" w:customStyle="1" w:styleId="WW8Num30z3">
    <w:name w:val="WW8Num30z3"/>
    <w:rsid w:val="001C64CF"/>
  </w:style>
  <w:style w:type="character" w:customStyle="1" w:styleId="WW8Num30z4">
    <w:name w:val="WW8Num30z4"/>
    <w:rsid w:val="001C64CF"/>
  </w:style>
  <w:style w:type="character" w:customStyle="1" w:styleId="WW8Num30z5">
    <w:name w:val="WW8Num30z5"/>
    <w:rsid w:val="001C64CF"/>
  </w:style>
  <w:style w:type="character" w:customStyle="1" w:styleId="WW8Num30z6">
    <w:name w:val="WW8Num30z6"/>
    <w:rsid w:val="001C64CF"/>
  </w:style>
  <w:style w:type="character" w:customStyle="1" w:styleId="WW8Num30z7">
    <w:name w:val="WW8Num30z7"/>
    <w:rsid w:val="001C64CF"/>
  </w:style>
  <w:style w:type="character" w:customStyle="1" w:styleId="WW8Num30z8">
    <w:name w:val="WW8Num30z8"/>
    <w:rsid w:val="001C64CF"/>
  </w:style>
  <w:style w:type="character" w:customStyle="1" w:styleId="WW8Num31z0">
    <w:name w:val="WW8Num31z0"/>
    <w:rsid w:val="001C64CF"/>
    <w:rPr>
      <w:rFonts w:hint="default"/>
    </w:rPr>
  </w:style>
  <w:style w:type="character" w:customStyle="1" w:styleId="WW8Num31z1">
    <w:name w:val="WW8Num31z1"/>
    <w:rsid w:val="001C64CF"/>
  </w:style>
  <w:style w:type="character" w:customStyle="1" w:styleId="WW8Num31z2">
    <w:name w:val="WW8Num31z2"/>
    <w:rsid w:val="001C64CF"/>
  </w:style>
  <w:style w:type="character" w:customStyle="1" w:styleId="WW8Num31z3">
    <w:name w:val="WW8Num31z3"/>
    <w:rsid w:val="001C64CF"/>
  </w:style>
  <w:style w:type="character" w:customStyle="1" w:styleId="WW8Num31z4">
    <w:name w:val="WW8Num31z4"/>
    <w:rsid w:val="001C64CF"/>
  </w:style>
  <w:style w:type="character" w:customStyle="1" w:styleId="WW8Num31z5">
    <w:name w:val="WW8Num31z5"/>
    <w:rsid w:val="001C64CF"/>
  </w:style>
  <w:style w:type="character" w:customStyle="1" w:styleId="WW8Num31z6">
    <w:name w:val="WW8Num31z6"/>
    <w:rsid w:val="001C64CF"/>
  </w:style>
  <w:style w:type="character" w:customStyle="1" w:styleId="WW8Num31z7">
    <w:name w:val="WW8Num31z7"/>
    <w:rsid w:val="001C64CF"/>
  </w:style>
  <w:style w:type="character" w:customStyle="1" w:styleId="WW8Num31z8">
    <w:name w:val="WW8Num31z8"/>
    <w:rsid w:val="001C64CF"/>
  </w:style>
  <w:style w:type="character" w:customStyle="1" w:styleId="WW8Num32z0">
    <w:name w:val="WW8Num32z0"/>
    <w:rsid w:val="001C64CF"/>
    <w:rPr>
      <w:rFonts w:ascii="Arial" w:hAnsi="Arial" w:cs="Arial"/>
    </w:rPr>
  </w:style>
  <w:style w:type="character" w:customStyle="1" w:styleId="WW8Num32z1">
    <w:name w:val="WW8Num32z1"/>
    <w:rsid w:val="001C64CF"/>
  </w:style>
  <w:style w:type="character" w:customStyle="1" w:styleId="WW8Num32z2">
    <w:name w:val="WW8Num32z2"/>
    <w:rsid w:val="001C64CF"/>
  </w:style>
  <w:style w:type="character" w:customStyle="1" w:styleId="WW8Num32z3">
    <w:name w:val="WW8Num32z3"/>
    <w:rsid w:val="001C64CF"/>
  </w:style>
  <w:style w:type="character" w:customStyle="1" w:styleId="WW8Num32z4">
    <w:name w:val="WW8Num32z4"/>
    <w:rsid w:val="001C64CF"/>
  </w:style>
  <w:style w:type="character" w:customStyle="1" w:styleId="WW8Num32z5">
    <w:name w:val="WW8Num32z5"/>
    <w:rsid w:val="001C64CF"/>
  </w:style>
  <w:style w:type="character" w:customStyle="1" w:styleId="WW8Num32z6">
    <w:name w:val="WW8Num32z6"/>
    <w:rsid w:val="001C64CF"/>
  </w:style>
  <w:style w:type="character" w:customStyle="1" w:styleId="WW8Num32z7">
    <w:name w:val="WW8Num32z7"/>
    <w:rsid w:val="001C64CF"/>
  </w:style>
  <w:style w:type="character" w:customStyle="1" w:styleId="WW8Num32z8">
    <w:name w:val="WW8Num32z8"/>
    <w:rsid w:val="001C64CF"/>
  </w:style>
  <w:style w:type="character" w:customStyle="1" w:styleId="WW8Num33z0">
    <w:name w:val="WW8Num33z0"/>
    <w:rsid w:val="001C64CF"/>
    <w:rPr>
      <w:rFonts w:hint="default"/>
    </w:rPr>
  </w:style>
  <w:style w:type="character" w:customStyle="1" w:styleId="WW8Num33z1">
    <w:name w:val="WW8Num33z1"/>
    <w:rsid w:val="001C64CF"/>
  </w:style>
  <w:style w:type="character" w:customStyle="1" w:styleId="WW8Num33z2">
    <w:name w:val="WW8Num33z2"/>
    <w:rsid w:val="001C64CF"/>
  </w:style>
  <w:style w:type="character" w:customStyle="1" w:styleId="WW8Num33z3">
    <w:name w:val="WW8Num33z3"/>
    <w:rsid w:val="001C64CF"/>
  </w:style>
  <w:style w:type="character" w:customStyle="1" w:styleId="WW8Num33z4">
    <w:name w:val="WW8Num33z4"/>
    <w:rsid w:val="001C64CF"/>
  </w:style>
  <w:style w:type="character" w:customStyle="1" w:styleId="WW8Num33z5">
    <w:name w:val="WW8Num33z5"/>
    <w:rsid w:val="001C64CF"/>
  </w:style>
  <w:style w:type="character" w:customStyle="1" w:styleId="WW8Num33z6">
    <w:name w:val="WW8Num33z6"/>
    <w:rsid w:val="001C64CF"/>
  </w:style>
  <w:style w:type="character" w:customStyle="1" w:styleId="WW8Num33z7">
    <w:name w:val="WW8Num33z7"/>
    <w:rsid w:val="001C64CF"/>
  </w:style>
  <w:style w:type="character" w:customStyle="1" w:styleId="WW8Num33z8">
    <w:name w:val="WW8Num33z8"/>
    <w:rsid w:val="001C64CF"/>
  </w:style>
  <w:style w:type="character" w:customStyle="1" w:styleId="WW8Num34z0">
    <w:name w:val="WW8Num34z0"/>
    <w:rsid w:val="001C64CF"/>
    <w:rPr>
      <w:rFonts w:ascii="Arial" w:hAnsi="Arial" w:cs="Arial"/>
    </w:rPr>
  </w:style>
  <w:style w:type="character" w:customStyle="1" w:styleId="WW8Num34z1">
    <w:name w:val="WW8Num34z1"/>
    <w:rsid w:val="001C64CF"/>
  </w:style>
  <w:style w:type="character" w:customStyle="1" w:styleId="WW8Num34z2">
    <w:name w:val="WW8Num34z2"/>
    <w:rsid w:val="001C64CF"/>
  </w:style>
  <w:style w:type="character" w:customStyle="1" w:styleId="WW8Num34z3">
    <w:name w:val="WW8Num34z3"/>
    <w:rsid w:val="001C64CF"/>
  </w:style>
  <w:style w:type="character" w:customStyle="1" w:styleId="WW8Num34z4">
    <w:name w:val="WW8Num34z4"/>
    <w:rsid w:val="001C64CF"/>
  </w:style>
  <w:style w:type="character" w:customStyle="1" w:styleId="WW8Num34z5">
    <w:name w:val="WW8Num34z5"/>
    <w:rsid w:val="001C64CF"/>
  </w:style>
  <w:style w:type="character" w:customStyle="1" w:styleId="WW8Num34z6">
    <w:name w:val="WW8Num34z6"/>
    <w:rsid w:val="001C64CF"/>
  </w:style>
  <w:style w:type="character" w:customStyle="1" w:styleId="WW8Num34z7">
    <w:name w:val="WW8Num34z7"/>
    <w:rsid w:val="001C64CF"/>
  </w:style>
  <w:style w:type="character" w:customStyle="1" w:styleId="WW8Num34z8">
    <w:name w:val="WW8Num34z8"/>
    <w:rsid w:val="001C64CF"/>
  </w:style>
  <w:style w:type="character" w:customStyle="1" w:styleId="WW8Num35z0">
    <w:name w:val="WW8Num35z0"/>
    <w:rsid w:val="001C64CF"/>
    <w:rPr>
      <w:rFonts w:ascii="Arial" w:hAnsi="Arial" w:cs="Arial" w:hint="default"/>
    </w:rPr>
  </w:style>
  <w:style w:type="character" w:customStyle="1" w:styleId="WW8Num35z1">
    <w:name w:val="WW8Num35z1"/>
    <w:rsid w:val="001C64CF"/>
  </w:style>
  <w:style w:type="character" w:customStyle="1" w:styleId="WW8Num35z2">
    <w:name w:val="WW8Num35z2"/>
    <w:rsid w:val="001C64CF"/>
  </w:style>
  <w:style w:type="character" w:customStyle="1" w:styleId="WW8Num35z3">
    <w:name w:val="WW8Num35z3"/>
    <w:rsid w:val="001C64CF"/>
  </w:style>
  <w:style w:type="character" w:customStyle="1" w:styleId="WW8Num35z4">
    <w:name w:val="WW8Num35z4"/>
    <w:rsid w:val="001C64CF"/>
  </w:style>
  <w:style w:type="character" w:customStyle="1" w:styleId="WW8Num35z5">
    <w:name w:val="WW8Num35z5"/>
    <w:rsid w:val="001C64CF"/>
  </w:style>
  <w:style w:type="character" w:customStyle="1" w:styleId="WW8Num35z6">
    <w:name w:val="WW8Num35z6"/>
    <w:rsid w:val="001C64CF"/>
  </w:style>
  <w:style w:type="character" w:customStyle="1" w:styleId="WW8Num35z7">
    <w:name w:val="WW8Num35z7"/>
    <w:rsid w:val="001C64CF"/>
  </w:style>
  <w:style w:type="character" w:customStyle="1" w:styleId="WW8Num35z8">
    <w:name w:val="WW8Num35z8"/>
    <w:rsid w:val="001C64CF"/>
  </w:style>
  <w:style w:type="character" w:customStyle="1" w:styleId="Fontepargpadro1">
    <w:name w:val="Fonte parág. padrão1"/>
    <w:rsid w:val="001C64CF"/>
  </w:style>
  <w:style w:type="character" w:styleId="Nmerodepgina">
    <w:name w:val="page number"/>
    <w:basedOn w:val="Fontepargpadro1"/>
    <w:rsid w:val="001C64CF"/>
  </w:style>
  <w:style w:type="paragraph" w:customStyle="1" w:styleId="Ttulo1">
    <w:name w:val="Título1"/>
    <w:basedOn w:val="Normal"/>
    <w:next w:val="Corpodetexto"/>
    <w:rsid w:val="001C64CF"/>
    <w:pPr>
      <w:keepNext/>
      <w:suppressAutoHyphens/>
      <w:spacing w:before="240" w:after="120"/>
    </w:pPr>
    <w:rPr>
      <w:rFonts w:ascii="Arial" w:eastAsia="Microsoft YaHei" w:hAnsi="Arial" w:cs="Arial"/>
      <w:sz w:val="28"/>
      <w:szCs w:val="28"/>
      <w:lang w:eastAsia="ar-SA"/>
    </w:rPr>
  </w:style>
  <w:style w:type="paragraph" w:styleId="Lista">
    <w:name w:val="List"/>
    <w:basedOn w:val="Corpodetexto"/>
    <w:rsid w:val="001C64CF"/>
    <w:pPr>
      <w:tabs>
        <w:tab w:val="clear" w:pos="426"/>
      </w:tabs>
      <w:suppressAutoHyphens/>
      <w:spacing w:after="120"/>
      <w:ind w:right="0"/>
      <w:jc w:val="left"/>
    </w:pPr>
    <w:rPr>
      <w:rFonts w:cs="Arial"/>
      <w:b w:val="0"/>
      <w:szCs w:val="24"/>
      <w:lang w:eastAsia="ar-SA"/>
    </w:rPr>
  </w:style>
  <w:style w:type="paragraph" w:customStyle="1" w:styleId="Legenda1">
    <w:name w:val="Legenda1"/>
    <w:basedOn w:val="Normal"/>
    <w:rsid w:val="001C64CF"/>
    <w:pPr>
      <w:suppressLineNumbers/>
      <w:suppressAutoHyphens/>
      <w:spacing w:before="120" w:after="120"/>
    </w:pPr>
    <w:rPr>
      <w:rFonts w:cs="Arial"/>
      <w:i/>
      <w:iCs/>
      <w:szCs w:val="24"/>
      <w:lang w:eastAsia="ar-SA"/>
    </w:rPr>
  </w:style>
  <w:style w:type="paragraph" w:customStyle="1" w:styleId="ndice">
    <w:name w:val="Índice"/>
    <w:basedOn w:val="Normal"/>
    <w:rsid w:val="001C64CF"/>
    <w:pPr>
      <w:suppressLineNumbers/>
      <w:suppressAutoHyphens/>
    </w:pPr>
    <w:rPr>
      <w:rFonts w:cs="Arial"/>
      <w:szCs w:val="24"/>
      <w:lang w:eastAsia="ar-SA"/>
    </w:rPr>
  </w:style>
  <w:style w:type="paragraph" w:styleId="PargrafodaLista">
    <w:name w:val="List Paragraph"/>
    <w:basedOn w:val="Normal"/>
    <w:qFormat/>
    <w:rsid w:val="001C64CF"/>
    <w:pPr>
      <w:suppressAutoHyphens/>
      <w:ind w:left="708"/>
    </w:pPr>
    <w:rPr>
      <w:szCs w:val="24"/>
      <w:lang w:eastAsia="ar-SA"/>
    </w:rPr>
  </w:style>
  <w:style w:type="paragraph" w:customStyle="1" w:styleId="Contedodatabela">
    <w:name w:val="Conteúdo da tabela"/>
    <w:basedOn w:val="Normal"/>
    <w:rsid w:val="001C64CF"/>
    <w:pPr>
      <w:suppressLineNumbers/>
      <w:suppressAutoHyphens/>
    </w:pPr>
    <w:rPr>
      <w:szCs w:val="24"/>
      <w:lang w:eastAsia="ar-SA"/>
    </w:rPr>
  </w:style>
  <w:style w:type="paragraph" w:customStyle="1" w:styleId="Ttulodatabela">
    <w:name w:val="Título da tabela"/>
    <w:basedOn w:val="Contedodatabela"/>
    <w:rsid w:val="001C64CF"/>
    <w:pPr>
      <w:jc w:val="center"/>
    </w:pPr>
    <w:rPr>
      <w:b/>
      <w:bCs/>
    </w:rPr>
  </w:style>
  <w:style w:type="paragraph" w:customStyle="1" w:styleId="Contedodamoldura">
    <w:name w:val="Conteúdo da moldura"/>
    <w:basedOn w:val="Corpodetexto"/>
    <w:rsid w:val="001C64CF"/>
    <w:pPr>
      <w:tabs>
        <w:tab w:val="clear" w:pos="426"/>
      </w:tabs>
      <w:suppressAutoHyphens/>
      <w:spacing w:after="120"/>
      <w:ind w:right="0"/>
      <w:jc w:val="left"/>
    </w:pPr>
    <w:rPr>
      <w:b w:val="0"/>
      <w:szCs w:val="24"/>
      <w:lang w:eastAsia="ar-SA"/>
    </w:rPr>
  </w:style>
  <w:style w:type="paragraph" w:styleId="Recuodecorpodetexto">
    <w:name w:val="Body Text Indent"/>
    <w:basedOn w:val="Normal"/>
    <w:link w:val="RecuodecorpodetextoChar"/>
    <w:uiPriority w:val="99"/>
    <w:semiHidden/>
    <w:unhideWhenUsed/>
    <w:rsid w:val="001C64CF"/>
    <w:pPr>
      <w:suppressAutoHyphens/>
      <w:spacing w:after="120"/>
      <w:ind w:left="283"/>
    </w:pPr>
    <w:rPr>
      <w:szCs w:val="24"/>
      <w:lang w:eastAsia="ar-SA"/>
    </w:rPr>
  </w:style>
  <w:style w:type="character" w:customStyle="1" w:styleId="RecuodecorpodetextoChar">
    <w:name w:val="Recuo de corpo de texto Char"/>
    <w:basedOn w:val="Fontepargpadro"/>
    <w:link w:val="Recuodecorpodetexto"/>
    <w:uiPriority w:val="99"/>
    <w:semiHidden/>
    <w:rsid w:val="001C64CF"/>
    <w:rPr>
      <w:rFonts w:ascii="Times New Roman" w:eastAsia="Times New Roman" w:hAnsi="Times New Roman" w:cs="Times New Roman"/>
      <w:sz w:val="24"/>
      <w:szCs w:val="24"/>
      <w:lang w:eastAsia="ar-SA"/>
    </w:rPr>
  </w:style>
  <w:style w:type="paragraph" w:styleId="SemEspaamento">
    <w:name w:val="No Spacing"/>
    <w:uiPriority w:val="1"/>
    <w:qFormat/>
    <w:rsid w:val="00B52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714618081">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 w:id="1189097674">
      <w:bodyDiv w:val="1"/>
      <w:marLeft w:val="0"/>
      <w:marRight w:val="0"/>
      <w:marTop w:val="0"/>
      <w:marBottom w:val="0"/>
      <w:divBdr>
        <w:top w:val="none" w:sz="0" w:space="0" w:color="auto"/>
        <w:left w:val="none" w:sz="0" w:space="0" w:color="auto"/>
        <w:bottom w:val="none" w:sz="0" w:space="0" w:color="auto"/>
        <w:right w:val="none" w:sz="0" w:space="0" w:color="auto"/>
      </w:divBdr>
    </w:div>
    <w:div w:id="1416441306">
      <w:bodyDiv w:val="1"/>
      <w:marLeft w:val="0"/>
      <w:marRight w:val="0"/>
      <w:marTop w:val="0"/>
      <w:marBottom w:val="0"/>
      <w:divBdr>
        <w:top w:val="none" w:sz="0" w:space="0" w:color="auto"/>
        <w:left w:val="none" w:sz="0" w:space="0" w:color="auto"/>
        <w:bottom w:val="none" w:sz="0" w:space="0" w:color="auto"/>
        <w:right w:val="none" w:sz="0" w:space="0" w:color="auto"/>
      </w:divBdr>
    </w:div>
    <w:div w:id="14285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11B78-0ECE-41CD-9735-B3365814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2019-03-27T18:00:00Z</cp:lastPrinted>
  <dcterms:created xsi:type="dcterms:W3CDTF">2019-03-29T17:56:00Z</dcterms:created>
  <dcterms:modified xsi:type="dcterms:W3CDTF">2019-03-29T17:56:00Z</dcterms:modified>
</cp:coreProperties>
</file>