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ECE" w:rsidRPr="009262BB" w:rsidRDefault="008F7E8B" w:rsidP="00B0380F">
      <w:pPr>
        <w:pStyle w:val="SemEspaamento"/>
        <w:ind w:left="-284" w:right="-85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262BB">
        <w:rPr>
          <w:rFonts w:ascii="Times New Roman" w:hAnsi="Times New Roman" w:cs="Times New Roman"/>
          <w:b/>
          <w:sz w:val="24"/>
          <w:szCs w:val="24"/>
          <w:u w:val="single"/>
        </w:rPr>
        <w:t xml:space="preserve">DECRETO Nº </w:t>
      </w:r>
      <w:r w:rsidR="00B0380F">
        <w:rPr>
          <w:rFonts w:ascii="Times New Roman" w:hAnsi="Times New Roman" w:cs="Times New Roman"/>
          <w:b/>
          <w:sz w:val="24"/>
          <w:szCs w:val="24"/>
          <w:u w:val="single"/>
        </w:rPr>
        <w:t>043</w:t>
      </w:r>
      <w:r w:rsidRPr="009262BB">
        <w:rPr>
          <w:rFonts w:ascii="Times New Roman" w:hAnsi="Times New Roman" w:cs="Times New Roman"/>
          <w:b/>
          <w:sz w:val="24"/>
          <w:szCs w:val="24"/>
          <w:u w:val="single"/>
        </w:rPr>
        <w:t xml:space="preserve">_DE </w:t>
      </w:r>
      <w:r w:rsidR="00B0380F">
        <w:rPr>
          <w:rFonts w:ascii="Times New Roman" w:hAnsi="Times New Roman" w:cs="Times New Roman"/>
          <w:b/>
          <w:sz w:val="24"/>
          <w:szCs w:val="24"/>
          <w:u w:val="single"/>
        </w:rPr>
        <w:t>08</w:t>
      </w:r>
      <w:r w:rsidRPr="009262BB">
        <w:rPr>
          <w:rFonts w:ascii="Times New Roman" w:hAnsi="Times New Roman" w:cs="Times New Roman"/>
          <w:b/>
          <w:sz w:val="24"/>
          <w:szCs w:val="24"/>
          <w:u w:val="single"/>
        </w:rPr>
        <w:t xml:space="preserve">_DE </w:t>
      </w:r>
      <w:proofErr w:type="gramStart"/>
      <w:r w:rsidR="00375295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F170D0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="00375295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F170D0">
        <w:rPr>
          <w:rFonts w:ascii="Times New Roman" w:hAnsi="Times New Roman" w:cs="Times New Roman"/>
          <w:b/>
          <w:sz w:val="24"/>
          <w:szCs w:val="24"/>
          <w:u w:val="single"/>
        </w:rPr>
        <w:t>IL</w:t>
      </w:r>
      <w:proofErr w:type="gramEnd"/>
      <w:r w:rsidRPr="009262BB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201</w:t>
      </w:r>
      <w:r w:rsidR="002C5D24" w:rsidRPr="009262BB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:rsidR="008F7E8B" w:rsidRDefault="008F7E8B" w:rsidP="00B0380F">
      <w:pPr>
        <w:pStyle w:val="SemEspaamento"/>
        <w:ind w:left="-284" w:right="-8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295" w:rsidRPr="003F2081" w:rsidRDefault="00375295" w:rsidP="00B0380F">
      <w:pPr>
        <w:pStyle w:val="SemEspaamento"/>
        <w:ind w:left="3686" w:right="-85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F2081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F170D0">
        <w:rPr>
          <w:rFonts w:ascii="Times New Roman" w:hAnsi="Times New Roman" w:cs="Times New Roman"/>
          <w:b/>
          <w:i/>
          <w:sz w:val="24"/>
          <w:szCs w:val="24"/>
        </w:rPr>
        <w:t>Prorroga o prazo para adesão pelo Contribuinte ao</w:t>
      </w:r>
      <w:r w:rsidR="00CD556C" w:rsidRPr="003F2081">
        <w:rPr>
          <w:rFonts w:ascii="Times New Roman" w:hAnsi="Times New Roman" w:cs="Times New Roman"/>
          <w:b/>
          <w:i/>
          <w:sz w:val="24"/>
          <w:szCs w:val="24"/>
        </w:rPr>
        <w:t xml:space="preserve"> Programa de Recuperação Fiscal – REFIS – relativo aos débitos fiscais com o fisco municipal, </w:t>
      </w:r>
      <w:r w:rsidR="00F170D0">
        <w:rPr>
          <w:rFonts w:ascii="Times New Roman" w:hAnsi="Times New Roman" w:cs="Times New Roman"/>
          <w:b/>
          <w:i/>
          <w:sz w:val="24"/>
          <w:szCs w:val="24"/>
        </w:rPr>
        <w:t>instituído pela LCM 150/2019</w:t>
      </w:r>
      <w:r w:rsidR="00CD556C" w:rsidRPr="003F2081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CD556C" w:rsidRDefault="00CD556C" w:rsidP="00B0380F">
      <w:pPr>
        <w:ind w:left="-284" w:right="-852" w:firstLine="1134"/>
        <w:jc w:val="both"/>
        <w:rPr>
          <w:b/>
          <w:szCs w:val="24"/>
        </w:rPr>
      </w:pPr>
    </w:p>
    <w:p w:rsidR="00B0380F" w:rsidRDefault="00B0380F" w:rsidP="00B0380F">
      <w:pPr>
        <w:ind w:left="-284" w:right="-852" w:firstLine="1134"/>
        <w:jc w:val="both"/>
        <w:rPr>
          <w:b/>
          <w:szCs w:val="24"/>
        </w:rPr>
      </w:pPr>
    </w:p>
    <w:p w:rsidR="00F170D0" w:rsidRDefault="00B86BEF" w:rsidP="00B0380F">
      <w:pPr>
        <w:ind w:left="-284" w:right="-852" w:firstLine="710"/>
        <w:jc w:val="both"/>
        <w:rPr>
          <w:szCs w:val="24"/>
        </w:rPr>
      </w:pPr>
      <w:r w:rsidRPr="00B0380F">
        <w:rPr>
          <w:b/>
          <w:szCs w:val="24"/>
        </w:rPr>
        <w:t>A PREFEITA MUNICIPAL DE ARARUAMA</w:t>
      </w:r>
      <w:r>
        <w:rPr>
          <w:i/>
          <w:szCs w:val="24"/>
        </w:rPr>
        <w:t xml:space="preserve">, </w:t>
      </w:r>
      <w:r>
        <w:rPr>
          <w:szCs w:val="24"/>
        </w:rPr>
        <w:t>Estado do Rio de Janeiro, no uso de suas atribuições e competência que lhe são conferidas por lei</w:t>
      </w:r>
      <w:r w:rsidR="00F170D0">
        <w:rPr>
          <w:szCs w:val="24"/>
        </w:rPr>
        <w:t>;</w:t>
      </w:r>
    </w:p>
    <w:p w:rsidR="00B0380F" w:rsidRPr="00B86BEF" w:rsidRDefault="00B0380F" w:rsidP="00B0380F">
      <w:pPr>
        <w:ind w:left="-284" w:right="-852" w:firstLine="710"/>
        <w:jc w:val="both"/>
        <w:rPr>
          <w:szCs w:val="24"/>
        </w:rPr>
      </w:pPr>
    </w:p>
    <w:p w:rsidR="00CD556C" w:rsidRDefault="00CD556C" w:rsidP="00B0380F">
      <w:pPr>
        <w:ind w:left="-284" w:right="-852" w:firstLine="710"/>
        <w:jc w:val="both"/>
        <w:rPr>
          <w:szCs w:val="24"/>
        </w:rPr>
      </w:pPr>
      <w:r w:rsidRPr="00B0380F">
        <w:rPr>
          <w:b/>
          <w:szCs w:val="24"/>
        </w:rPr>
        <w:t>CONSIDERANDO</w:t>
      </w:r>
      <w:r>
        <w:rPr>
          <w:szCs w:val="24"/>
        </w:rPr>
        <w:t xml:space="preserve"> que</w:t>
      </w:r>
      <w:r w:rsidR="00AD7C4B">
        <w:rPr>
          <w:szCs w:val="24"/>
        </w:rPr>
        <w:t>,</w:t>
      </w:r>
      <w:r>
        <w:rPr>
          <w:szCs w:val="24"/>
        </w:rPr>
        <w:t xml:space="preserve"> a Lei Complementar nº 150, de 20 de fevereiro de 2019, somente foi publicada após a segunda data de vencimento da Parcela Única do IPTU </w:t>
      </w:r>
      <w:r w:rsidR="00B86BEF">
        <w:rPr>
          <w:szCs w:val="24"/>
        </w:rPr>
        <w:t xml:space="preserve">para </w:t>
      </w:r>
      <w:r>
        <w:rPr>
          <w:szCs w:val="24"/>
        </w:rPr>
        <w:t>o exercício de 2019;</w:t>
      </w:r>
    </w:p>
    <w:p w:rsidR="00CD556C" w:rsidRDefault="00CD556C" w:rsidP="00B0380F">
      <w:pPr>
        <w:ind w:left="-284" w:right="-852" w:firstLine="710"/>
        <w:jc w:val="both"/>
        <w:rPr>
          <w:szCs w:val="24"/>
        </w:rPr>
      </w:pPr>
    </w:p>
    <w:p w:rsidR="00B86BEF" w:rsidRDefault="00CD556C" w:rsidP="00B0380F">
      <w:pPr>
        <w:ind w:left="-284" w:right="-852" w:firstLine="710"/>
        <w:jc w:val="both"/>
        <w:rPr>
          <w:szCs w:val="24"/>
        </w:rPr>
      </w:pPr>
      <w:r w:rsidRPr="00B0380F">
        <w:rPr>
          <w:b/>
          <w:szCs w:val="24"/>
        </w:rPr>
        <w:t>CONSIDERANDO</w:t>
      </w:r>
      <w:r>
        <w:rPr>
          <w:szCs w:val="24"/>
        </w:rPr>
        <w:t xml:space="preserve"> que</w:t>
      </w:r>
      <w:r w:rsidR="00AD7C4B">
        <w:rPr>
          <w:szCs w:val="24"/>
        </w:rPr>
        <w:t>,</w:t>
      </w:r>
      <w:r>
        <w:rPr>
          <w:szCs w:val="24"/>
        </w:rPr>
        <w:t xml:space="preserve"> o Art. 1</w:t>
      </w:r>
      <w:r w:rsidR="00F170D0">
        <w:rPr>
          <w:szCs w:val="24"/>
        </w:rPr>
        <w:t>1</w:t>
      </w:r>
      <w:r>
        <w:rPr>
          <w:szCs w:val="24"/>
        </w:rPr>
        <w:t>, da Lei Complementar nº 150/2019, a</w:t>
      </w:r>
      <w:r w:rsidR="00F170D0">
        <w:rPr>
          <w:szCs w:val="24"/>
        </w:rPr>
        <w:t>u</w:t>
      </w:r>
      <w:r>
        <w:rPr>
          <w:szCs w:val="24"/>
        </w:rPr>
        <w:t>t</w:t>
      </w:r>
      <w:r w:rsidR="00F170D0">
        <w:rPr>
          <w:szCs w:val="24"/>
        </w:rPr>
        <w:t>o</w:t>
      </w:r>
      <w:r>
        <w:rPr>
          <w:szCs w:val="24"/>
        </w:rPr>
        <w:t>ri</w:t>
      </w:r>
      <w:r w:rsidR="00F170D0">
        <w:rPr>
          <w:szCs w:val="24"/>
        </w:rPr>
        <w:t>za</w:t>
      </w:r>
      <w:r>
        <w:rPr>
          <w:szCs w:val="24"/>
        </w:rPr>
        <w:t xml:space="preserve"> ao Poder Executivo </w:t>
      </w:r>
      <w:r w:rsidR="00F170D0">
        <w:rPr>
          <w:szCs w:val="24"/>
        </w:rPr>
        <w:t xml:space="preserve">a prorrogar </w:t>
      </w:r>
      <w:r>
        <w:rPr>
          <w:szCs w:val="24"/>
        </w:rPr>
        <w:t xml:space="preserve">o </w:t>
      </w:r>
      <w:r w:rsidR="00F170D0">
        <w:rPr>
          <w:szCs w:val="24"/>
        </w:rPr>
        <w:t>prazo limite para adesão ao REFIS</w:t>
      </w:r>
      <w:r w:rsidR="00036E60">
        <w:rPr>
          <w:szCs w:val="24"/>
        </w:rPr>
        <w:t>, por Decreto;</w:t>
      </w:r>
    </w:p>
    <w:p w:rsidR="00B86BEF" w:rsidRDefault="00B86BEF" w:rsidP="00B0380F">
      <w:pPr>
        <w:ind w:left="-284" w:right="-852" w:firstLine="1134"/>
        <w:jc w:val="both"/>
        <w:rPr>
          <w:sz w:val="16"/>
          <w:szCs w:val="16"/>
        </w:rPr>
      </w:pPr>
    </w:p>
    <w:p w:rsidR="00B0380F" w:rsidRDefault="00B0380F" w:rsidP="00B0380F">
      <w:pPr>
        <w:ind w:left="-284" w:right="-852" w:firstLine="1134"/>
        <w:jc w:val="both"/>
        <w:rPr>
          <w:sz w:val="16"/>
          <w:szCs w:val="16"/>
        </w:rPr>
      </w:pPr>
    </w:p>
    <w:p w:rsidR="00B0380F" w:rsidRDefault="00B0380F" w:rsidP="00B0380F">
      <w:pPr>
        <w:ind w:left="-284" w:right="-852" w:firstLine="1134"/>
        <w:jc w:val="both"/>
        <w:rPr>
          <w:sz w:val="16"/>
          <w:szCs w:val="16"/>
        </w:rPr>
      </w:pPr>
    </w:p>
    <w:p w:rsidR="00B0380F" w:rsidRPr="00B0380F" w:rsidRDefault="00B0380F" w:rsidP="00B0380F">
      <w:pPr>
        <w:ind w:left="-284" w:right="-852" w:firstLine="1134"/>
        <w:jc w:val="both"/>
        <w:rPr>
          <w:sz w:val="16"/>
          <w:szCs w:val="16"/>
        </w:rPr>
      </w:pPr>
    </w:p>
    <w:p w:rsidR="00F84659" w:rsidRDefault="00F84659" w:rsidP="00B0380F">
      <w:pPr>
        <w:ind w:left="-284" w:right="-852"/>
        <w:jc w:val="center"/>
        <w:rPr>
          <w:b/>
          <w:sz w:val="16"/>
          <w:szCs w:val="16"/>
        </w:rPr>
      </w:pPr>
      <w:r>
        <w:rPr>
          <w:b/>
          <w:szCs w:val="24"/>
        </w:rPr>
        <w:t>D E C R E T A:</w:t>
      </w:r>
    </w:p>
    <w:p w:rsidR="00B0380F" w:rsidRDefault="00B0380F" w:rsidP="00B0380F">
      <w:pPr>
        <w:ind w:left="-284" w:right="-852"/>
        <w:jc w:val="center"/>
        <w:rPr>
          <w:b/>
          <w:sz w:val="16"/>
          <w:szCs w:val="16"/>
        </w:rPr>
      </w:pPr>
    </w:p>
    <w:p w:rsidR="00B0380F" w:rsidRPr="00B0380F" w:rsidRDefault="00B0380F" w:rsidP="00B0380F">
      <w:pPr>
        <w:ind w:left="-284" w:right="-852"/>
        <w:jc w:val="center"/>
        <w:rPr>
          <w:b/>
          <w:sz w:val="16"/>
          <w:szCs w:val="16"/>
        </w:rPr>
      </w:pPr>
    </w:p>
    <w:p w:rsidR="003F2081" w:rsidRDefault="003F2081" w:rsidP="00B0380F">
      <w:pPr>
        <w:pStyle w:val="SemEspaamento"/>
        <w:ind w:left="-284" w:right="-852"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80F" w:rsidRDefault="00B0380F" w:rsidP="00B0380F">
      <w:pPr>
        <w:pStyle w:val="SemEspaamento"/>
        <w:ind w:left="-284" w:right="-852"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C4B" w:rsidRDefault="00F84659" w:rsidP="00B0380F">
      <w:pPr>
        <w:pStyle w:val="SemEspaamento"/>
        <w:ind w:left="-284" w:right="-85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625CA">
        <w:rPr>
          <w:rFonts w:ascii="Times New Roman" w:hAnsi="Times New Roman" w:cs="Times New Roman"/>
          <w:b/>
          <w:sz w:val="24"/>
          <w:szCs w:val="24"/>
        </w:rPr>
        <w:t>Art. 1º.</w:t>
      </w:r>
      <w:r w:rsidR="00A625CA" w:rsidRPr="00A625CA">
        <w:rPr>
          <w:rFonts w:ascii="Times New Roman" w:hAnsi="Times New Roman" w:cs="Times New Roman"/>
          <w:sz w:val="24"/>
          <w:szCs w:val="24"/>
        </w:rPr>
        <w:t xml:space="preserve"> </w:t>
      </w:r>
      <w:r w:rsidR="00036E60">
        <w:rPr>
          <w:rFonts w:ascii="Times New Roman" w:hAnsi="Times New Roman" w:cs="Times New Roman"/>
          <w:sz w:val="24"/>
          <w:szCs w:val="24"/>
        </w:rPr>
        <w:t>Fica prorrogado por 60 (sessenta) dias úteis, o prazo para que o Contribuinte possa aderir ao</w:t>
      </w:r>
      <w:r w:rsidR="00A625CA">
        <w:rPr>
          <w:rFonts w:ascii="Times New Roman" w:hAnsi="Times New Roman" w:cs="Times New Roman"/>
          <w:sz w:val="24"/>
          <w:szCs w:val="24"/>
        </w:rPr>
        <w:t xml:space="preserve"> PROGRAMA DE RECUPERAÇÃO FISCAL – REFIS, instituído pela Lei Complementar nº 150, de 20 de fevereiro de 2019</w:t>
      </w:r>
      <w:r w:rsidR="00AD7C4B">
        <w:rPr>
          <w:rFonts w:ascii="Times New Roman" w:hAnsi="Times New Roman" w:cs="Times New Roman"/>
          <w:sz w:val="24"/>
          <w:szCs w:val="24"/>
        </w:rPr>
        <w:t>.</w:t>
      </w:r>
    </w:p>
    <w:p w:rsidR="00AD7C4B" w:rsidRDefault="00AD7C4B" w:rsidP="00B0380F">
      <w:pPr>
        <w:pStyle w:val="SemEspaamento"/>
        <w:ind w:left="-284" w:right="-852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AB2C13" w:rsidRDefault="00AD7C4B" w:rsidP="00B0380F">
      <w:pPr>
        <w:pStyle w:val="SemEspaamento"/>
        <w:ind w:left="-284" w:right="-852" w:firstLine="710"/>
        <w:jc w:val="both"/>
        <w:rPr>
          <w:rFonts w:ascii="Times New Roman" w:hAnsi="Times New Roman" w:cs="Times New Roman"/>
          <w:sz w:val="16"/>
          <w:szCs w:val="16"/>
        </w:rPr>
      </w:pPr>
      <w:r w:rsidRPr="00AD7C4B">
        <w:rPr>
          <w:rFonts w:ascii="Times New Roman" w:hAnsi="Times New Roman" w:cs="Times New Roman"/>
          <w:b/>
          <w:sz w:val="24"/>
          <w:szCs w:val="24"/>
        </w:rPr>
        <w:t>Art. 2º.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C13" w:rsidRPr="002963BF">
        <w:rPr>
          <w:rFonts w:ascii="Times New Roman" w:hAnsi="Times New Roman" w:cs="Times New Roman"/>
          <w:sz w:val="24"/>
          <w:szCs w:val="24"/>
        </w:rPr>
        <w:t>Este Decreto entrará em vigor na data de sua publicação</w:t>
      </w:r>
      <w:r w:rsidR="003F2081" w:rsidRPr="002963BF">
        <w:rPr>
          <w:rFonts w:ascii="Times New Roman" w:hAnsi="Times New Roman" w:cs="Times New Roman"/>
          <w:sz w:val="24"/>
          <w:szCs w:val="24"/>
        </w:rPr>
        <w:t xml:space="preserve">, retroagindo seus efeitos a data de </w:t>
      </w:r>
      <w:r w:rsidR="002963BF" w:rsidRPr="002963BF">
        <w:rPr>
          <w:rFonts w:ascii="Times New Roman" w:hAnsi="Times New Roman" w:cs="Times New Roman"/>
          <w:sz w:val="24"/>
          <w:szCs w:val="24"/>
        </w:rPr>
        <w:t>11 de abril de 201</w:t>
      </w:r>
      <w:r w:rsidR="00C122C8">
        <w:rPr>
          <w:rFonts w:ascii="Times New Roman" w:hAnsi="Times New Roman" w:cs="Times New Roman"/>
          <w:sz w:val="24"/>
          <w:szCs w:val="24"/>
        </w:rPr>
        <w:t>9.</w:t>
      </w:r>
      <w:r w:rsidR="00AB2C13" w:rsidRPr="002963BF">
        <w:rPr>
          <w:rFonts w:ascii="Times New Roman" w:hAnsi="Times New Roman" w:cs="Times New Roman"/>
          <w:sz w:val="24"/>
          <w:szCs w:val="24"/>
        </w:rPr>
        <w:t xml:space="preserve"> Revogadas as disposições em contrário.</w:t>
      </w:r>
    </w:p>
    <w:p w:rsidR="00B0380F" w:rsidRDefault="00B0380F" w:rsidP="00B0380F">
      <w:pPr>
        <w:pStyle w:val="SemEspaamento"/>
        <w:ind w:left="-284" w:right="-852" w:firstLine="710"/>
        <w:jc w:val="both"/>
        <w:rPr>
          <w:rFonts w:ascii="Times New Roman" w:hAnsi="Times New Roman" w:cs="Times New Roman"/>
          <w:sz w:val="16"/>
          <w:szCs w:val="16"/>
        </w:rPr>
      </w:pPr>
    </w:p>
    <w:p w:rsidR="00B0380F" w:rsidRPr="00B0380F" w:rsidRDefault="00B0380F" w:rsidP="00B0380F">
      <w:pPr>
        <w:pStyle w:val="SemEspaamento"/>
        <w:ind w:left="-284" w:right="-852" w:firstLine="710"/>
        <w:jc w:val="center"/>
        <w:rPr>
          <w:rFonts w:ascii="Times New Roman" w:hAnsi="Times New Roman" w:cs="Times New Roman"/>
          <w:sz w:val="16"/>
          <w:szCs w:val="16"/>
        </w:rPr>
      </w:pPr>
    </w:p>
    <w:p w:rsidR="00AB2C13" w:rsidRPr="009262BB" w:rsidRDefault="00AB2C13" w:rsidP="00B0380F">
      <w:pPr>
        <w:ind w:left="-284" w:right="-852"/>
        <w:jc w:val="center"/>
        <w:rPr>
          <w:szCs w:val="24"/>
        </w:rPr>
      </w:pPr>
    </w:p>
    <w:p w:rsidR="00AB2C13" w:rsidRPr="00B0380F" w:rsidRDefault="00AB2C13" w:rsidP="00B0380F">
      <w:pPr>
        <w:ind w:left="-284" w:right="-852"/>
        <w:jc w:val="center"/>
        <w:rPr>
          <w:szCs w:val="24"/>
        </w:rPr>
      </w:pPr>
      <w:r w:rsidRPr="00B0380F">
        <w:rPr>
          <w:szCs w:val="24"/>
        </w:rPr>
        <w:t>Registre-se. Publique-se. Cumpra-se.</w:t>
      </w:r>
    </w:p>
    <w:p w:rsidR="00AB2C13" w:rsidRPr="009262BB" w:rsidRDefault="00AB2C13" w:rsidP="00B0380F">
      <w:pPr>
        <w:ind w:left="-284" w:right="-852"/>
        <w:jc w:val="center"/>
        <w:rPr>
          <w:b/>
          <w:szCs w:val="24"/>
        </w:rPr>
      </w:pPr>
    </w:p>
    <w:p w:rsidR="00AB2C13" w:rsidRPr="009262BB" w:rsidRDefault="00AB2C13" w:rsidP="00B0380F">
      <w:pPr>
        <w:ind w:left="-284" w:right="-852"/>
        <w:jc w:val="center"/>
        <w:rPr>
          <w:szCs w:val="24"/>
        </w:rPr>
      </w:pPr>
      <w:r w:rsidRPr="009262BB">
        <w:rPr>
          <w:szCs w:val="24"/>
        </w:rPr>
        <w:t>Gabinete d</w:t>
      </w:r>
      <w:r w:rsidR="007B2839">
        <w:rPr>
          <w:szCs w:val="24"/>
        </w:rPr>
        <w:t>a</w:t>
      </w:r>
      <w:r w:rsidRPr="009262BB">
        <w:rPr>
          <w:szCs w:val="24"/>
        </w:rPr>
        <w:t xml:space="preserve"> Prefeit</w:t>
      </w:r>
      <w:r w:rsidR="007B2839">
        <w:rPr>
          <w:szCs w:val="24"/>
        </w:rPr>
        <w:t>a</w:t>
      </w:r>
      <w:r w:rsidRPr="009262BB">
        <w:rPr>
          <w:szCs w:val="24"/>
        </w:rPr>
        <w:t xml:space="preserve">, </w:t>
      </w:r>
      <w:r w:rsidR="00B0380F">
        <w:rPr>
          <w:szCs w:val="24"/>
        </w:rPr>
        <w:t>08</w:t>
      </w:r>
      <w:r w:rsidRPr="009262BB">
        <w:rPr>
          <w:szCs w:val="24"/>
        </w:rPr>
        <w:t xml:space="preserve"> de </w:t>
      </w:r>
      <w:r w:rsidR="002963BF">
        <w:rPr>
          <w:szCs w:val="24"/>
        </w:rPr>
        <w:t>abril</w:t>
      </w:r>
      <w:r w:rsidRPr="009262BB">
        <w:rPr>
          <w:szCs w:val="24"/>
        </w:rPr>
        <w:t xml:space="preserve"> de 201</w:t>
      </w:r>
      <w:r w:rsidR="00FF39AC" w:rsidRPr="009262BB">
        <w:rPr>
          <w:szCs w:val="24"/>
        </w:rPr>
        <w:t>9</w:t>
      </w:r>
    </w:p>
    <w:p w:rsidR="00AB2C13" w:rsidRDefault="00AB2C13" w:rsidP="00B0380F">
      <w:pPr>
        <w:ind w:left="-284" w:right="-852"/>
        <w:jc w:val="center"/>
        <w:rPr>
          <w:rFonts w:ascii="Sylfaen" w:hAnsi="Sylfaen"/>
          <w:szCs w:val="24"/>
        </w:rPr>
      </w:pPr>
    </w:p>
    <w:p w:rsidR="00FF39AC" w:rsidRDefault="00FF39AC" w:rsidP="00B0380F">
      <w:pPr>
        <w:ind w:left="-284" w:right="-852"/>
        <w:jc w:val="center"/>
        <w:rPr>
          <w:rFonts w:ascii="Sylfaen" w:hAnsi="Sylfaen"/>
          <w:szCs w:val="24"/>
        </w:rPr>
      </w:pPr>
    </w:p>
    <w:p w:rsidR="00AB2C13" w:rsidRDefault="00AB2C13" w:rsidP="00B0380F">
      <w:pPr>
        <w:ind w:left="142" w:right="-568"/>
        <w:jc w:val="center"/>
        <w:rPr>
          <w:rFonts w:ascii="Sylfaen" w:hAnsi="Sylfaen"/>
          <w:szCs w:val="24"/>
        </w:rPr>
      </w:pPr>
    </w:p>
    <w:p w:rsidR="00B0380F" w:rsidRDefault="00B0380F" w:rsidP="00B0380F">
      <w:pPr>
        <w:ind w:left="142" w:right="-568"/>
        <w:jc w:val="center"/>
        <w:rPr>
          <w:rFonts w:ascii="Sylfaen" w:hAnsi="Sylfaen"/>
          <w:szCs w:val="24"/>
        </w:rPr>
      </w:pPr>
    </w:p>
    <w:p w:rsidR="00B0380F" w:rsidRDefault="00B0380F" w:rsidP="00B0380F">
      <w:pPr>
        <w:ind w:left="142" w:right="-568"/>
        <w:jc w:val="center"/>
        <w:rPr>
          <w:rFonts w:ascii="Sylfaen" w:hAnsi="Sylfaen"/>
          <w:szCs w:val="24"/>
        </w:rPr>
      </w:pPr>
    </w:p>
    <w:p w:rsidR="00AB2C13" w:rsidRPr="00B0380F" w:rsidRDefault="00AB2C13" w:rsidP="00B0380F">
      <w:pPr>
        <w:ind w:left="142" w:right="-568"/>
        <w:jc w:val="center"/>
        <w:rPr>
          <w:b/>
          <w:i/>
          <w:sz w:val="28"/>
          <w:szCs w:val="28"/>
        </w:rPr>
      </w:pPr>
      <w:r w:rsidRPr="00B0380F">
        <w:rPr>
          <w:b/>
          <w:i/>
          <w:sz w:val="28"/>
          <w:szCs w:val="28"/>
        </w:rPr>
        <w:t xml:space="preserve">Lívia </w:t>
      </w:r>
      <w:proofErr w:type="spellStart"/>
      <w:r w:rsidRPr="00B0380F">
        <w:rPr>
          <w:b/>
          <w:i/>
          <w:sz w:val="28"/>
          <w:szCs w:val="28"/>
        </w:rPr>
        <w:t>Bello</w:t>
      </w:r>
      <w:proofErr w:type="spellEnd"/>
    </w:p>
    <w:p w:rsidR="00AB2C13" w:rsidRPr="009262BB" w:rsidRDefault="00B0380F" w:rsidP="00B0380F">
      <w:pPr>
        <w:ind w:left="142" w:right="-568"/>
        <w:jc w:val="center"/>
        <w:rPr>
          <w:b/>
          <w:i/>
          <w:szCs w:val="24"/>
        </w:rPr>
      </w:pPr>
      <w:r>
        <w:rPr>
          <w:b/>
          <w:i/>
          <w:szCs w:val="24"/>
        </w:rPr>
        <w:t>“</w:t>
      </w:r>
      <w:r w:rsidR="00AB2C13" w:rsidRPr="00B0380F">
        <w:rPr>
          <w:b/>
          <w:szCs w:val="24"/>
        </w:rPr>
        <w:t>Lívia de Chiquinho</w:t>
      </w:r>
      <w:r>
        <w:rPr>
          <w:b/>
          <w:i/>
          <w:szCs w:val="24"/>
        </w:rPr>
        <w:t>”</w:t>
      </w:r>
    </w:p>
    <w:p w:rsidR="008F7E8B" w:rsidRPr="009262BB" w:rsidRDefault="00AB2C13" w:rsidP="00B0380F">
      <w:pPr>
        <w:ind w:left="142" w:right="-568"/>
        <w:jc w:val="center"/>
        <w:rPr>
          <w:lang w:eastAsia="en-US"/>
        </w:rPr>
      </w:pPr>
      <w:r w:rsidRPr="009262BB">
        <w:rPr>
          <w:b/>
          <w:szCs w:val="24"/>
        </w:rPr>
        <w:t>Prefeita</w:t>
      </w:r>
    </w:p>
    <w:sectPr w:rsidR="008F7E8B" w:rsidRPr="009262BB" w:rsidSect="003620E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A6D" w:rsidRDefault="00B97A6D" w:rsidP="003620ED">
      <w:r>
        <w:separator/>
      </w:r>
    </w:p>
  </w:endnote>
  <w:endnote w:type="continuationSeparator" w:id="0">
    <w:p w:rsidR="00B97A6D" w:rsidRDefault="00B97A6D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A6D" w:rsidRDefault="00B97A6D" w:rsidP="003620ED">
      <w:r>
        <w:separator/>
      </w:r>
    </w:p>
  </w:footnote>
  <w:footnote w:type="continuationSeparator" w:id="0">
    <w:p w:rsidR="00B97A6D" w:rsidRDefault="00B97A6D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97A6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7A6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97A6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ascii="Arial" w:hAnsi="Arial" w:cs="Arial"/>
      </w:rPr>
    </w:lvl>
  </w:abstractNum>
  <w:abstractNum w:abstractNumId="4" w15:restartNumberingAfterBreak="0">
    <w:nsid w:val="00000005"/>
    <w:multiLevelType w:val="singleLevel"/>
    <w:tmpl w:val="42121B4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ascii="Arial" w:hAnsi="Arial" w:cs="Aria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  <w:rPr>
        <w:rFonts w:ascii="Arial" w:hAnsi="Arial" w:cs="Aria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397"/>
      </w:pPr>
      <w:rPr>
        <w:rFonts w:ascii="Arial" w:hAnsi="Arial" w:cs="Aria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ascii="Arial" w:hAnsi="Arial" w:cs="Arial" w:hint="default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ascii="Arial" w:hAnsi="Arial" w:cs="Arial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cs="Arial" w:hint="default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7" w:hanging="585"/>
      </w:pPr>
      <w:rPr>
        <w:rFonts w:cs="Arial" w:hint="default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ascii="Arial" w:hAnsi="Arial" w:cs="Arial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ascii="Arial" w:hAnsi="Arial" w:cs="Arial" w:hint="default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ascii="Arial" w:hAnsi="Arial" w:cs="Arial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03FF764B"/>
    <w:multiLevelType w:val="hybridMultilevel"/>
    <w:tmpl w:val="B59C97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862100"/>
    <w:multiLevelType w:val="hybridMultilevel"/>
    <w:tmpl w:val="F02A29E0"/>
    <w:lvl w:ilvl="0" w:tplc="D88AD842">
      <w:start w:val="1"/>
      <w:numFmt w:val="lowerLetter"/>
      <w:lvlText w:val="%1)"/>
      <w:lvlJc w:val="left"/>
      <w:pPr>
        <w:ind w:left="727" w:hanging="58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93E1B0A"/>
    <w:multiLevelType w:val="hybridMultilevel"/>
    <w:tmpl w:val="2E0CED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AF3FEF"/>
    <w:multiLevelType w:val="hybridMultilevel"/>
    <w:tmpl w:val="455C2B6C"/>
    <w:lvl w:ilvl="0" w:tplc="B7C23E9C">
      <w:start w:val="1"/>
      <w:numFmt w:val="lowerLetter"/>
      <w:lvlText w:val="%1)"/>
      <w:lvlJc w:val="left"/>
      <w:pPr>
        <w:ind w:left="1437" w:hanging="8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7"/>
  </w:num>
  <w:num w:numId="27">
    <w:abstractNumId w:val="28"/>
  </w:num>
  <w:num w:numId="28">
    <w:abstractNumId w:val="25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4DBB"/>
    <w:rsid w:val="00026DC5"/>
    <w:rsid w:val="00036E60"/>
    <w:rsid w:val="00047B51"/>
    <w:rsid w:val="00054264"/>
    <w:rsid w:val="0006219D"/>
    <w:rsid w:val="00093FDF"/>
    <w:rsid w:val="000969DE"/>
    <w:rsid w:val="000C2E0D"/>
    <w:rsid w:val="00113F6F"/>
    <w:rsid w:val="00127BB7"/>
    <w:rsid w:val="00152085"/>
    <w:rsid w:val="001607CF"/>
    <w:rsid w:val="00170067"/>
    <w:rsid w:val="001758D3"/>
    <w:rsid w:val="001C4613"/>
    <w:rsid w:val="001C64CF"/>
    <w:rsid w:val="001D4DE7"/>
    <w:rsid w:val="001F473F"/>
    <w:rsid w:val="0020163E"/>
    <w:rsid w:val="0023296C"/>
    <w:rsid w:val="0023630F"/>
    <w:rsid w:val="002451E8"/>
    <w:rsid w:val="00252243"/>
    <w:rsid w:val="002624B2"/>
    <w:rsid w:val="0026268D"/>
    <w:rsid w:val="002834FD"/>
    <w:rsid w:val="002924B5"/>
    <w:rsid w:val="00294D49"/>
    <w:rsid w:val="002963BF"/>
    <w:rsid w:val="002C0803"/>
    <w:rsid w:val="002C5D24"/>
    <w:rsid w:val="002C7EBF"/>
    <w:rsid w:val="002E5158"/>
    <w:rsid w:val="002F5B2E"/>
    <w:rsid w:val="00304699"/>
    <w:rsid w:val="00312280"/>
    <w:rsid w:val="0031310E"/>
    <w:rsid w:val="00351568"/>
    <w:rsid w:val="003620ED"/>
    <w:rsid w:val="00375295"/>
    <w:rsid w:val="003832A5"/>
    <w:rsid w:val="003D5B4F"/>
    <w:rsid w:val="003F2081"/>
    <w:rsid w:val="00426029"/>
    <w:rsid w:val="0043548C"/>
    <w:rsid w:val="00455E03"/>
    <w:rsid w:val="0045744E"/>
    <w:rsid w:val="004A14EE"/>
    <w:rsid w:val="004B4A88"/>
    <w:rsid w:val="004D036F"/>
    <w:rsid w:val="004E099E"/>
    <w:rsid w:val="004F4C70"/>
    <w:rsid w:val="005001F9"/>
    <w:rsid w:val="00526F64"/>
    <w:rsid w:val="005363C3"/>
    <w:rsid w:val="00542E65"/>
    <w:rsid w:val="00550F4A"/>
    <w:rsid w:val="005821AD"/>
    <w:rsid w:val="00592844"/>
    <w:rsid w:val="005957A0"/>
    <w:rsid w:val="005B7A34"/>
    <w:rsid w:val="005C3EA4"/>
    <w:rsid w:val="005E59A3"/>
    <w:rsid w:val="00621B59"/>
    <w:rsid w:val="00622980"/>
    <w:rsid w:val="00626C65"/>
    <w:rsid w:val="006338DA"/>
    <w:rsid w:val="00634F2C"/>
    <w:rsid w:val="00672197"/>
    <w:rsid w:val="00672318"/>
    <w:rsid w:val="0068091C"/>
    <w:rsid w:val="00693215"/>
    <w:rsid w:val="006D09EF"/>
    <w:rsid w:val="00705B31"/>
    <w:rsid w:val="00707AFF"/>
    <w:rsid w:val="00710C29"/>
    <w:rsid w:val="00727F3F"/>
    <w:rsid w:val="00732ECE"/>
    <w:rsid w:val="0074013F"/>
    <w:rsid w:val="00761CB0"/>
    <w:rsid w:val="007674D6"/>
    <w:rsid w:val="00775B99"/>
    <w:rsid w:val="00783C3B"/>
    <w:rsid w:val="007A4F5E"/>
    <w:rsid w:val="007B2839"/>
    <w:rsid w:val="007C1FFD"/>
    <w:rsid w:val="007C4999"/>
    <w:rsid w:val="007C57F0"/>
    <w:rsid w:val="007D05B0"/>
    <w:rsid w:val="007E78D5"/>
    <w:rsid w:val="007F1241"/>
    <w:rsid w:val="0081541A"/>
    <w:rsid w:val="00821DB7"/>
    <w:rsid w:val="00827661"/>
    <w:rsid w:val="00867EF9"/>
    <w:rsid w:val="008A5822"/>
    <w:rsid w:val="008A782A"/>
    <w:rsid w:val="008C42D9"/>
    <w:rsid w:val="008C43D3"/>
    <w:rsid w:val="008E6AF8"/>
    <w:rsid w:val="008F698F"/>
    <w:rsid w:val="008F7E8B"/>
    <w:rsid w:val="009262BB"/>
    <w:rsid w:val="00951CB9"/>
    <w:rsid w:val="00954FD5"/>
    <w:rsid w:val="00981A9B"/>
    <w:rsid w:val="00983B59"/>
    <w:rsid w:val="00991F40"/>
    <w:rsid w:val="009A1755"/>
    <w:rsid w:val="009B4743"/>
    <w:rsid w:val="009C5346"/>
    <w:rsid w:val="009C581C"/>
    <w:rsid w:val="009E355A"/>
    <w:rsid w:val="00A147A5"/>
    <w:rsid w:val="00A14EDE"/>
    <w:rsid w:val="00A152F7"/>
    <w:rsid w:val="00A22042"/>
    <w:rsid w:val="00A50F1D"/>
    <w:rsid w:val="00A60578"/>
    <w:rsid w:val="00A625CA"/>
    <w:rsid w:val="00A65EAC"/>
    <w:rsid w:val="00A76D87"/>
    <w:rsid w:val="00A87F89"/>
    <w:rsid w:val="00A97240"/>
    <w:rsid w:val="00AB2C13"/>
    <w:rsid w:val="00AC239C"/>
    <w:rsid w:val="00AC4756"/>
    <w:rsid w:val="00AC72B0"/>
    <w:rsid w:val="00AD7C4B"/>
    <w:rsid w:val="00AE41A9"/>
    <w:rsid w:val="00B0380F"/>
    <w:rsid w:val="00B23DA5"/>
    <w:rsid w:val="00B32DD6"/>
    <w:rsid w:val="00B37FE7"/>
    <w:rsid w:val="00B466D3"/>
    <w:rsid w:val="00B47816"/>
    <w:rsid w:val="00B521A4"/>
    <w:rsid w:val="00B66A12"/>
    <w:rsid w:val="00B7436D"/>
    <w:rsid w:val="00B86BEF"/>
    <w:rsid w:val="00B97A52"/>
    <w:rsid w:val="00B97A6D"/>
    <w:rsid w:val="00BA07CD"/>
    <w:rsid w:val="00BB2EB1"/>
    <w:rsid w:val="00BC10B4"/>
    <w:rsid w:val="00BE7A71"/>
    <w:rsid w:val="00C122C8"/>
    <w:rsid w:val="00C50849"/>
    <w:rsid w:val="00C607CD"/>
    <w:rsid w:val="00C60B7A"/>
    <w:rsid w:val="00C73F84"/>
    <w:rsid w:val="00CD366C"/>
    <w:rsid w:val="00CD556C"/>
    <w:rsid w:val="00D06DF3"/>
    <w:rsid w:val="00D2488A"/>
    <w:rsid w:val="00D3447B"/>
    <w:rsid w:val="00D576AA"/>
    <w:rsid w:val="00D60469"/>
    <w:rsid w:val="00DA12FA"/>
    <w:rsid w:val="00DA68FE"/>
    <w:rsid w:val="00DB3BBB"/>
    <w:rsid w:val="00E76178"/>
    <w:rsid w:val="00EA422B"/>
    <w:rsid w:val="00EE1CB6"/>
    <w:rsid w:val="00EE4365"/>
    <w:rsid w:val="00EF3269"/>
    <w:rsid w:val="00EF3472"/>
    <w:rsid w:val="00EF7E48"/>
    <w:rsid w:val="00F033B6"/>
    <w:rsid w:val="00F05BC2"/>
    <w:rsid w:val="00F1302C"/>
    <w:rsid w:val="00F170D0"/>
    <w:rsid w:val="00F41272"/>
    <w:rsid w:val="00F81361"/>
    <w:rsid w:val="00F84659"/>
    <w:rsid w:val="00F94AF8"/>
    <w:rsid w:val="00FA426A"/>
    <w:rsid w:val="00FB0000"/>
    <w:rsid w:val="00FB0AEB"/>
    <w:rsid w:val="00FD3932"/>
    <w:rsid w:val="00FE344F"/>
    <w:rsid w:val="00FF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F30CF59-C0DA-473C-A9F9-524FFD23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B7436D"/>
    <w:pPr>
      <w:keepNext/>
      <w:jc w:val="center"/>
      <w:outlineLvl w:val="6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nhideWhenUsed/>
    <w:rsid w:val="00EE4365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EE436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7436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7436D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7Char">
    <w:name w:val="Título 7 Char"/>
    <w:basedOn w:val="Fontepargpadro"/>
    <w:link w:val="Ttulo7"/>
    <w:rsid w:val="00B7436D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WW8Num1z0">
    <w:name w:val="WW8Num1z0"/>
    <w:rsid w:val="001C64CF"/>
    <w:rPr>
      <w:rFonts w:ascii="Arial" w:hAnsi="Arial" w:cs="Arial"/>
    </w:rPr>
  </w:style>
  <w:style w:type="character" w:customStyle="1" w:styleId="WW8Num2z0">
    <w:name w:val="WW8Num2z0"/>
    <w:rsid w:val="001C64CF"/>
  </w:style>
  <w:style w:type="character" w:customStyle="1" w:styleId="WW8Num3z0">
    <w:name w:val="WW8Num3z0"/>
    <w:rsid w:val="001C64CF"/>
    <w:rPr>
      <w:rFonts w:ascii="Arial" w:hAnsi="Arial" w:cs="Arial"/>
    </w:rPr>
  </w:style>
  <w:style w:type="character" w:customStyle="1" w:styleId="WW8Num4z0">
    <w:name w:val="WW8Num4z0"/>
    <w:rsid w:val="001C64CF"/>
    <w:rPr>
      <w:rFonts w:ascii="Arial" w:hAnsi="Arial" w:cs="Arial"/>
    </w:rPr>
  </w:style>
  <w:style w:type="character" w:customStyle="1" w:styleId="WW8Num5z0">
    <w:name w:val="WW8Num5z0"/>
    <w:rsid w:val="001C64CF"/>
  </w:style>
  <w:style w:type="character" w:customStyle="1" w:styleId="WW8Num6z0">
    <w:name w:val="WW8Num6z0"/>
    <w:rsid w:val="001C64CF"/>
    <w:rPr>
      <w:rFonts w:ascii="Arial" w:hAnsi="Arial" w:cs="Arial"/>
    </w:rPr>
  </w:style>
  <w:style w:type="character" w:customStyle="1" w:styleId="WW8Num7z0">
    <w:name w:val="WW8Num7z0"/>
    <w:rsid w:val="001C64CF"/>
    <w:rPr>
      <w:rFonts w:hint="default"/>
    </w:rPr>
  </w:style>
  <w:style w:type="character" w:customStyle="1" w:styleId="WW8Num8z0">
    <w:name w:val="WW8Num8z0"/>
    <w:rsid w:val="001C64CF"/>
    <w:rPr>
      <w:rFonts w:ascii="Arial" w:hAnsi="Arial" w:cs="Arial"/>
    </w:rPr>
  </w:style>
  <w:style w:type="character" w:customStyle="1" w:styleId="WW8Num9z0">
    <w:name w:val="WW8Num9z0"/>
    <w:rsid w:val="001C64CF"/>
    <w:rPr>
      <w:rFonts w:ascii="Arial" w:hAnsi="Arial" w:cs="Arial"/>
    </w:rPr>
  </w:style>
  <w:style w:type="character" w:customStyle="1" w:styleId="WW8Num10z0">
    <w:name w:val="WW8Num10z0"/>
    <w:rsid w:val="001C64CF"/>
    <w:rPr>
      <w:rFonts w:ascii="Arial" w:hAnsi="Arial" w:cs="Arial"/>
    </w:rPr>
  </w:style>
  <w:style w:type="character" w:customStyle="1" w:styleId="WW8Num11z0">
    <w:name w:val="WW8Num11z0"/>
    <w:rsid w:val="001C64CF"/>
    <w:rPr>
      <w:rFonts w:ascii="Arial" w:hAnsi="Arial" w:cs="Arial" w:hint="default"/>
    </w:rPr>
  </w:style>
  <w:style w:type="character" w:customStyle="1" w:styleId="WW8Num12z0">
    <w:name w:val="WW8Num12z0"/>
    <w:rsid w:val="001C64CF"/>
    <w:rPr>
      <w:rFonts w:ascii="Arial" w:hAnsi="Arial" w:cs="Arial"/>
    </w:rPr>
  </w:style>
  <w:style w:type="character" w:customStyle="1" w:styleId="WW8Num13z0">
    <w:name w:val="WW8Num13z0"/>
    <w:rsid w:val="001C64CF"/>
    <w:rPr>
      <w:rFonts w:ascii="Arial" w:hAnsi="Arial" w:cs="Arial" w:hint="default"/>
    </w:rPr>
  </w:style>
  <w:style w:type="character" w:customStyle="1" w:styleId="WW8Num14z0">
    <w:name w:val="WW8Num14z0"/>
    <w:rsid w:val="001C64CF"/>
    <w:rPr>
      <w:rFonts w:ascii="Arial" w:hAnsi="Arial" w:cs="Arial"/>
    </w:rPr>
  </w:style>
  <w:style w:type="character" w:customStyle="1" w:styleId="WW8Num15z0">
    <w:name w:val="WW8Num15z0"/>
    <w:rsid w:val="001C64CF"/>
  </w:style>
  <w:style w:type="character" w:customStyle="1" w:styleId="WW8Num16z0">
    <w:name w:val="WW8Num16z0"/>
    <w:rsid w:val="001C64CF"/>
    <w:rPr>
      <w:rFonts w:cs="Arial" w:hint="default"/>
    </w:rPr>
  </w:style>
  <w:style w:type="character" w:customStyle="1" w:styleId="WW8Num17z0">
    <w:name w:val="WW8Num17z0"/>
    <w:rsid w:val="001C64CF"/>
    <w:rPr>
      <w:rFonts w:hint="default"/>
    </w:rPr>
  </w:style>
  <w:style w:type="character" w:customStyle="1" w:styleId="WW8Num18z0">
    <w:name w:val="WW8Num18z0"/>
    <w:rsid w:val="001C64CF"/>
    <w:rPr>
      <w:rFonts w:cs="Arial" w:hint="default"/>
    </w:rPr>
  </w:style>
  <w:style w:type="character" w:customStyle="1" w:styleId="WW8Num19z0">
    <w:name w:val="WW8Num19z0"/>
    <w:rsid w:val="001C64CF"/>
    <w:rPr>
      <w:rFonts w:ascii="Arial" w:hAnsi="Arial" w:cs="Arial"/>
    </w:rPr>
  </w:style>
  <w:style w:type="character" w:customStyle="1" w:styleId="WW8Num20z0">
    <w:name w:val="WW8Num20z0"/>
    <w:rsid w:val="001C64CF"/>
    <w:rPr>
      <w:rFonts w:ascii="Arial" w:hAnsi="Arial" w:cs="Arial" w:hint="default"/>
    </w:rPr>
  </w:style>
  <w:style w:type="character" w:customStyle="1" w:styleId="WW8Num21z0">
    <w:name w:val="WW8Num21z0"/>
    <w:rsid w:val="001C64CF"/>
    <w:rPr>
      <w:rFonts w:ascii="Arial" w:hAnsi="Arial" w:cs="Arial"/>
    </w:rPr>
  </w:style>
  <w:style w:type="character" w:customStyle="1" w:styleId="WW8Num22z0">
    <w:name w:val="WW8Num22z0"/>
    <w:rsid w:val="001C64CF"/>
  </w:style>
  <w:style w:type="character" w:customStyle="1" w:styleId="WW8Num23z0">
    <w:name w:val="WW8Num23z0"/>
    <w:rsid w:val="001C64CF"/>
  </w:style>
  <w:style w:type="character" w:customStyle="1" w:styleId="WW8Num24z0">
    <w:name w:val="WW8Num24z0"/>
    <w:rsid w:val="001C64CF"/>
    <w:rPr>
      <w:rFonts w:ascii="Arial" w:hAnsi="Arial" w:cs="Arial" w:hint="default"/>
    </w:rPr>
  </w:style>
  <w:style w:type="character" w:customStyle="1" w:styleId="WW8Num25z0">
    <w:name w:val="WW8Num25z0"/>
    <w:rsid w:val="001C64CF"/>
  </w:style>
  <w:style w:type="character" w:customStyle="1" w:styleId="WW8Num25z1">
    <w:name w:val="WW8Num25z1"/>
    <w:rsid w:val="001C64CF"/>
  </w:style>
  <w:style w:type="character" w:customStyle="1" w:styleId="WW8Num25z2">
    <w:name w:val="WW8Num25z2"/>
    <w:rsid w:val="001C64CF"/>
  </w:style>
  <w:style w:type="character" w:customStyle="1" w:styleId="WW8Num25z3">
    <w:name w:val="WW8Num25z3"/>
    <w:rsid w:val="001C64CF"/>
  </w:style>
  <w:style w:type="character" w:customStyle="1" w:styleId="WW8Num25z4">
    <w:name w:val="WW8Num25z4"/>
    <w:rsid w:val="001C64CF"/>
  </w:style>
  <w:style w:type="character" w:customStyle="1" w:styleId="WW8Num25z5">
    <w:name w:val="WW8Num25z5"/>
    <w:rsid w:val="001C64CF"/>
  </w:style>
  <w:style w:type="character" w:customStyle="1" w:styleId="WW8Num25z6">
    <w:name w:val="WW8Num25z6"/>
    <w:rsid w:val="001C64CF"/>
  </w:style>
  <w:style w:type="character" w:customStyle="1" w:styleId="WW8Num25z7">
    <w:name w:val="WW8Num25z7"/>
    <w:rsid w:val="001C64CF"/>
  </w:style>
  <w:style w:type="character" w:customStyle="1" w:styleId="WW8Num25z8">
    <w:name w:val="WW8Num25z8"/>
    <w:rsid w:val="001C64CF"/>
  </w:style>
  <w:style w:type="character" w:customStyle="1" w:styleId="WW8Num2z1">
    <w:name w:val="WW8Num2z1"/>
    <w:rsid w:val="001C64CF"/>
  </w:style>
  <w:style w:type="character" w:customStyle="1" w:styleId="WW8Num2z2">
    <w:name w:val="WW8Num2z2"/>
    <w:rsid w:val="001C64CF"/>
  </w:style>
  <w:style w:type="character" w:customStyle="1" w:styleId="WW8Num2z3">
    <w:name w:val="WW8Num2z3"/>
    <w:rsid w:val="001C64CF"/>
  </w:style>
  <w:style w:type="character" w:customStyle="1" w:styleId="WW8Num2z4">
    <w:name w:val="WW8Num2z4"/>
    <w:rsid w:val="001C64CF"/>
  </w:style>
  <w:style w:type="character" w:customStyle="1" w:styleId="WW8Num2z5">
    <w:name w:val="WW8Num2z5"/>
    <w:rsid w:val="001C64CF"/>
  </w:style>
  <w:style w:type="character" w:customStyle="1" w:styleId="WW8Num2z6">
    <w:name w:val="WW8Num2z6"/>
    <w:rsid w:val="001C64CF"/>
  </w:style>
  <w:style w:type="character" w:customStyle="1" w:styleId="WW8Num2z7">
    <w:name w:val="WW8Num2z7"/>
    <w:rsid w:val="001C64CF"/>
  </w:style>
  <w:style w:type="character" w:customStyle="1" w:styleId="WW8Num2z8">
    <w:name w:val="WW8Num2z8"/>
    <w:rsid w:val="001C64CF"/>
  </w:style>
  <w:style w:type="character" w:customStyle="1" w:styleId="WW8Num3z1">
    <w:name w:val="WW8Num3z1"/>
    <w:rsid w:val="001C64CF"/>
  </w:style>
  <w:style w:type="character" w:customStyle="1" w:styleId="WW8Num3z2">
    <w:name w:val="WW8Num3z2"/>
    <w:rsid w:val="001C64CF"/>
  </w:style>
  <w:style w:type="character" w:customStyle="1" w:styleId="WW8Num3z3">
    <w:name w:val="WW8Num3z3"/>
    <w:rsid w:val="001C64CF"/>
  </w:style>
  <w:style w:type="character" w:customStyle="1" w:styleId="WW8Num3z4">
    <w:name w:val="WW8Num3z4"/>
    <w:rsid w:val="001C64CF"/>
  </w:style>
  <w:style w:type="character" w:customStyle="1" w:styleId="WW8Num3z5">
    <w:name w:val="WW8Num3z5"/>
    <w:rsid w:val="001C64CF"/>
  </w:style>
  <w:style w:type="character" w:customStyle="1" w:styleId="WW8Num3z6">
    <w:name w:val="WW8Num3z6"/>
    <w:rsid w:val="001C64CF"/>
  </w:style>
  <w:style w:type="character" w:customStyle="1" w:styleId="WW8Num3z7">
    <w:name w:val="WW8Num3z7"/>
    <w:rsid w:val="001C64CF"/>
  </w:style>
  <w:style w:type="character" w:customStyle="1" w:styleId="WW8Num3z8">
    <w:name w:val="WW8Num3z8"/>
    <w:rsid w:val="001C64CF"/>
  </w:style>
  <w:style w:type="character" w:customStyle="1" w:styleId="WW8Num4z1">
    <w:name w:val="WW8Num4z1"/>
    <w:rsid w:val="001C64CF"/>
  </w:style>
  <w:style w:type="character" w:customStyle="1" w:styleId="WW8Num4z2">
    <w:name w:val="WW8Num4z2"/>
    <w:rsid w:val="001C64CF"/>
  </w:style>
  <w:style w:type="character" w:customStyle="1" w:styleId="WW8Num4z3">
    <w:name w:val="WW8Num4z3"/>
    <w:rsid w:val="001C64CF"/>
  </w:style>
  <w:style w:type="character" w:customStyle="1" w:styleId="WW8Num4z4">
    <w:name w:val="WW8Num4z4"/>
    <w:rsid w:val="001C64CF"/>
  </w:style>
  <w:style w:type="character" w:customStyle="1" w:styleId="WW8Num4z5">
    <w:name w:val="WW8Num4z5"/>
    <w:rsid w:val="001C64CF"/>
  </w:style>
  <w:style w:type="character" w:customStyle="1" w:styleId="WW8Num4z6">
    <w:name w:val="WW8Num4z6"/>
    <w:rsid w:val="001C64CF"/>
  </w:style>
  <w:style w:type="character" w:customStyle="1" w:styleId="WW8Num4z7">
    <w:name w:val="WW8Num4z7"/>
    <w:rsid w:val="001C64CF"/>
  </w:style>
  <w:style w:type="character" w:customStyle="1" w:styleId="WW8Num4z8">
    <w:name w:val="WW8Num4z8"/>
    <w:rsid w:val="001C64CF"/>
  </w:style>
  <w:style w:type="character" w:customStyle="1" w:styleId="WW8Num5z1">
    <w:name w:val="WW8Num5z1"/>
    <w:rsid w:val="001C64CF"/>
  </w:style>
  <w:style w:type="character" w:customStyle="1" w:styleId="WW8Num5z2">
    <w:name w:val="WW8Num5z2"/>
    <w:rsid w:val="001C64CF"/>
  </w:style>
  <w:style w:type="character" w:customStyle="1" w:styleId="WW8Num5z3">
    <w:name w:val="WW8Num5z3"/>
    <w:rsid w:val="001C64CF"/>
  </w:style>
  <w:style w:type="character" w:customStyle="1" w:styleId="WW8Num5z4">
    <w:name w:val="WW8Num5z4"/>
    <w:rsid w:val="001C64CF"/>
  </w:style>
  <w:style w:type="character" w:customStyle="1" w:styleId="WW8Num5z5">
    <w:name w:val="WW8Num5z5"/>
    <w:rsid w:val="001C64CF"/>
  </w:style>
  <w:style w:type="character" w:customStyle="1" w:styleId="WW8Num5z6">
    <w:name w:val="WW8Num5z6"/>
    <w:rsid w:val="001C64CF"/>
  </w:style>
  <w:style w:type="character" w:customStyle="1" w:styleId="WW8Num5z7">
    <w:name w:val="WW8Num5z7"/>
    <w:rsid w:val="001C64CF"/>
  </w:style>
  <w:style w:type="character" w:customStyle="1" w:styleId="WW8Num5z8">
    <w:name w:val="WW8Num5z8"/>
    <w:rsid w:val="001C64CF"/>
  </w:style>
  <w:style w:type="character" w:customStyle="1" w:styleId="WW8Num6z1">
    <w:name w:val="WW8Num6z1"/>
    <w:rsid w:val="001C64CF"/>
  </w:style>
  <w:style w:type="character" w:customStyle="1" w:styleId="WW8Num6z2">
    <w:name w:val="WW8Num6z2"/>
    <w:rsid w:val="001C64CF"/>
  </w:style>
  <w:style w:type="character" w:customStyle="1" w:styleId="WW8Num6z3">
    <w:name w:val="WW8Num6z3"/>
    <w:rsid w:val="001C64CF"/>
  </w:style>
  <w:style w:type="character" w:customStyle="1" w:styleId="WW8Num6z4">
    <w:name w:val="WW8Num6z4"/>
    <w:rsid w:val="001C64CF"/>
  </w:style>
  <w:style w:type="character" w:customStyle="1" w:styleId="WW8Num6z5">
    <w:name w:val="WW8Num6z5"/>
    <w:rsid w:val="001C64CF"/>
  </w:style>
  <w:style w:type="character" w:customStyle="1" w:styleId="WW8Num6z6">
    <w:name w:val="WW8Num6z6"/>
    <w:rsid w:val="001C64CF"/>
  </w:style>
  <w:style w:type="character" w:customStyle="1" w:styleId="WW8Num6z7">
    <w:name w:val="WW8Num6z7"/>
    <w:rsid w:val="001C64CF"/>
  </w:style>
  <w:style w:type="character" w:customStyle="1" w:styleId="WW8Num6z8">
    <w:name w:val="WW8Num6z8"/>
    <w:rsid w:val="001C64CF"/>
  </w:style>
  <w:style w:type="character" w:customStyle="1" w:styleId="WW8Num7z1">
    <w:name w:val="WW8Num7z1"/>
    <w:rsid w:val="001C64CF"/>
  </w:style>
  <w:style w:type="character" w:customStyle="1" w:styleId="WW8Num7z2">
    <w:name w:val="WW8Num7z2"/>
    <w:rsid w:val="001C64CF"/>
  </w:style>
  <w:style w:type="character" w:customStyle="1" w:styleId="WW8Num7z3">
    <w:name w:val="WW8Num7z3"/>
    <w:rsid w:val="001C64CF"/>
  </w:style>
  <w:style w:type="character" w:customStyle="1" w:styleId="WW8Num7z4">
    <w:name w:val="WW8Num7z4"/>
    <w:rsid w:val="001C64CF"/>
  </w:style>
  <w:style w:type="character" w:customStyle="1" w:styleId="WW8Num7z5">
    <w:name w:val="WW8Num7z5"/>
    <w:rsid w:val="001C64CF"/>
  </w:style>
  <w:style w:type="character" w:customStyle="1" w:styleId="WW8Num7z6">
    <w:name w:val="WW8Num7z6"/>
    <w:rsid w:val="001C64CF"/>
  </w:style>
  <w:style w:type="character" w:customStyle="1" w:styleId="WW8Num7z7">
    <w:name w:val="WW8Num7z7"/>
    <w:rsid w:val="001C64CF"/>
  </w:style>
  <w:style w:type="character" w:customStyle="1" w:styleId="WW8Num7z8">
    <w:name w:val="WW8Num7z8"/>
    <w:rsid w:val="001C64CF"/>
  </w:style>
  <w:style w:type="character" w:customStyle="1" w:styleId="WW8Num8z1">
    <w:name w:val="WW8Num8z1"/>
    <w:rsid w:val="001C64CF"/>
  </w:style>
  <w:style w:type="character" w:customStyle="1" w:styleId="WW8Num8z2">
    <w:name w:val="WW8Num8z2"/>
    <w:rsid w:val="001C64CF"/>
  </w:style>
  <w:style w:type="character" w:customStyle="1" w:styleId="WW8Num8z3">
    <w:name w:val="WW8Num8z3"/>
    <w:rsid w:val="001C64CF"/>
  </w:style>
  <w:style w:type="character" w:customStyle="1" w:styleId="WW8Num8z4">
    <w:name w:val="WW8Num8z4"/>
    <w:rsid w:val="001C64CF"/>
  </w:style>
  <w:style w:type="character" w:customStyle="1" w:styleId="WW8Num8z5">
    <w:name w:val="WW8Num8z5"/>
    <w:rsid w:val="001C64CF"/>
  </w:style>
  <w:style w:type="character" w:customStyle="1" w:styleId="WW8Num8z6">
    <w:name w:val="WW8Num8z6"/>
    <w:rsid w:val="001C64CF"/>
  </w:style>
  <w:style w:type="character" w:customStyle="1" w:styleId="WW8Num8z7">
    <w:name w:val="WW8Num8z7"/>
    <w:rsid w:val="001C64CF"/>
  </w:style>
  <w:style w:type="character" w:customStyle="1" w:styleId="WW8Num8z8">
    <w:name w:val="WW8Num8z8"/>
    <w:rsid w:val="001C64CF"/>
  </w:style>
  <w:style w:type="character" w:customStyle="1" w:styleId="WW8Num9z1">
    <w:name w:val="WW8Num9z1"/>
    <w:rsid w:val="001C64CF"/>
  </w:style>
  <w:style w:type="character" w:customStyle="1" w:styleId="WW8Num9z2">
    <w:name w:val="WW8Num9z2"/>
    <w:rsid w:val="001C64CF"/>
  </w:style>
  <w:style w:type="character" w:customStyle="1" w:styleId="WW8Num9z3">
    <w:name w:val="WW8Num9z3"/>
    <w:rsid w:val="001C64CF"/>
  </w:style>
  <w:style w:type="character" w:customStyle="1" w:styleId="WW8Num9z4">
    <w:name w:val="WW8Num9z4"/>
    <w:rsid w:val="001C64CF"/>
  </w:style>
  <w:style w:type="character" w:customStyle="1" w:styleId="WW8Num9z5">
    <w:name w:val="WW8Num9z5"/>
    <w:rsid w:val="001C64CF"/>
  </w:style>
  <w:style w:type="character" w:customStyle="1" w:styleId="WW8Num9z6">
    <w:name w:val="WW8Num9z6"/>
    <w:rsid w:val="001C64CF"/>
  </w:style>
  <w:style w:type="character" w:customStyle="1" w:styleId="WW8Num9z7">
    <w:name w:val="WW8Num9z7"/>
    <w:rsid w:val="001C64CF"/>
  </w:style>
  <w:style w:type="character" w:customStyle="1" w:styleId="WW8Num9z8">
    <w:name w:val="WW8Num9z8"/>
    <w:rsid w:val="001C64CF"/>
  </w:style>
  <w:style w:type="character" w:customStyle="1" w:styleId="WW8Num10z1">
    <w:name w:val="WW8Num10z1"/>
    <w:rsid w:val="001C64CF"/>
  </w:style>
  <w:style w:type="character" w:customStyle="1" w:styleId="WW8Num10z2">
    <w:name w:val="WW8Num10z2"/>
    <w:rsid w:val="001C64CF"/>
  </w:style>
  <w:style w:type="character" w:customStyle="1" w:styleId="WW8Num10z3">
    <w:name w:val="WW8Num10z3"/>
    <w:rsid w:val="001C64CF"/>
  </w:style>
  <w:style w:type="character" w:customStyle="1" w:styleId="WW8Num10z4">
    <w:name w:val="WW8Num10z4"/>
    <w:rsid w:val="001C64CF"/>
  </w:style>
  <w:style w:type="character" w:customStyle="1" w:styleId="WW8Num10z5">
    <w:name w:val="WW8Num10z5"/>
    <w:rsid w:val="001C64CF"/>
  </w:style>
  <w:style w:type="character" w:customStyle="1" w:styleId="WW8Num10z6">
    <w:name w:val="WW8Num10z6"/>
    <w:rsid w:val="001C64CF"/>
  </w:style>
  <w:style w:type="character" w:customStyle="1" w:styleId="WW8Num10z7">
    <w:name w:val="WW8Num10z7"/>
    <w:rsid w:val="001C64CF"/>
  </w:style>
  <w:style w:type="character" w:customStyle="1" w:styleId="WW8Num10z8">
    <w:name w:val="WW8Num10z8"/>
    <w:rsid w:val="001C64CF"/>
  </w:style>
  <w:style w:type="character" w:customStyle="1" w:styleId="WW8Num11z1">
    <w:name w:val="WW8Num11z1"/>
    <w:rsid w:val="001C64CF"/>
  </w:style>
  <w:style w:type="character" w:customStyle="1" w:styleId="WW8Num11z2">
    <w:name w:val="WW8Num11z2"/>
    <w:rsid w:val="001C64CF"/>
  </w:style>
  <w:style w:type="character" w:customStyle="1" w:styleId="WW8Num11z3">
    <w:name w:val="WW8Num11z3"/>
    <w:rsid w:val="001C64CF"/>
  </w:style>
  <w:style w:type="character" w:customStyle="1" w:styleId="WW8Num11z4">
    <w:name w:val="WW8Num11z4"/>
    <w:rsid w:val="001C64CF"/>
  </w:style>
  <w:style w:type="character" w:customStyle="1" w:styleId="WW8Num11z5">
    <w:name w:val="WW8Num11z5"/>
    <w:rsid w:val="001C64CF"/>
  </w:style>
  <w:style w:type="character" w:customStyle="1" w:styleId="WW8Num11z6">
    <w:name w:val="WW8Num11z6"/>
    <w:rsid w:val="001C64CF"/>
  </w:style>
  <w:style w:type="character" w:customStyle="1" w:styleId="WW8Num11z7">
    <w:name w:val="WW8Num11z7"/>
    <w:rsid w:val="001C64CF"/>
  </w:style>
  <w:style w:type="character" w:customStyle="1" w:styleId="WW8Num11z8">
    <w:name w:val="WW8Num11z8"/>
    <w:rsid w:val="001C64CF"/>
  </w:style>
  <w:style w:type="character" w:customStyle="1" w:styleId="WW8Num12z1">
    <w:name w:val="WW8Num12z1"/>
    <w:rsid w:val="001C64CF"/>
  </w:style>
  <w:style w:type="character" w:customStyle="1" w:styleId="WW8Num12z2">
    <w:name w:val="WW8Num12z2"/>
    <w:rsid w:val="001C64CF"/>
  </w:style>
  <w:style w:type="character" w:customStyle="1" w:styleId="WW8Num12z3">
    <w:name w:val="WW8Num12z3"/>
    <w:rsid w:val="001C64CF"/>
  </w:style>
  <w:style w:type="character" w:customStyle="1" w:styleId="WW8Num12z4">
    <w:name w:val="WW8Num12z4"/>
    <w:rsid w:val="001C64CF"/>
  </w:style>
  <w:style w:type="character" w:customStyle="1" w:styleId="WW8Num12z5">
    <w:name w:val="WW8Num12z5"/>
    <w:rsid w:val="001C64CF"/>
  </w:style>
  <w:style w:type="character" w:customStyle="1" w:styleId="WW8Num12z6">
    <w:name w:val="WW8Num12z6"/>
    <w:rsid w:val="001C64CF"/>
  </w:style>
  <w:style w:type="character" w:customStyle="1" w:styleId="WW8Num12z7">
    <w:name w:val="WW8Num12z7"/>
    <w:rsid w:val="001C64CF"/>
  </w:style>
  <w:style w:type="character" w:customStyle="1" w:styleId="WW8Num12z8">
    <w:name w:val="WW8Num12z8"/>
    <w:rsid w:val="001C64CF"/>
  </w:style>
  <w:style w:type="character" w:customStyle="1" w:styleId="WW8Num13z1">
    <w:name w:val="WW8Num13z1"/>
    <w:rsid w:val="001C64CF"/>
  </w:style>
  <w:style w:type="character" w:customStyle="1" w:styleId="WW8Num13z2">
    <w:name w:val="WW8Num13z2"/>
    <w:rsid w:val="001C64CF"/>
  </w:style>
  <w:style w:type="character" w:customStyle="1" w:styleId="WW8Num13z3">
    <w:name w:val="WW8Num13z3"/>
    <w:rsid w:val="001C64CF"/>
  </w:style>
  <w:style w:type="character" w:customStyle="1" w:styleId="WW8Num13z4">
    <w:name w:val="WW8Num13z4"/>
    <w:rsid w:val="001C64CF"/>
  </w:style>
  <w:style w:type="character" w:customStyle="1" w:styleId="WW8Num13z5">
    <w:name w:val="WW8Num13z5"/>
    <w:rsid w:val="001C64CF"/>
  </w:style>
  <w:style w:type="character" w:customStyle="1" w:styleId="WW8Num13z6">
    <w:name w:val="WW8Num13z6"/>
    <w:rsid w:val="001C64CF"/>
  </w:style>
  <w:style w:type="character" w:customStyle="1" w:styleId="WW8Num13z7">
    <w:name w:val="WW8Num13z7"/>
    <w:rsid w:val="001C64CF"/>
  </w:style>
  <w:style w:type="character" w:customStyle="1" w:styleId="WW8Num13z8">
    <w:name w:val="WW8Num13z8"/>
    <w:rsid w:val="001C64CF"/>
  </w:style>
  <w:style w:type="character" w:customStyle="1" w:styleId="WW8Num14z1">
    <w:name w:val="WW8Num14z1"/>
    <w:rsid w:val="001C64CF"/>
  </w:style>
  <w:style w:type="character" w:customStyle="1" w:styleId="WW8Num14z2">
    <w:name w:val="WW8Num14z2"/>
    <w:rsid w:val="001C64CF"/>
  </w:style>
  <w:style w:type="character" w:customStyle="1" w:styleId="WW8Num14z3">
    <w:name w:val="WW8Num14z3"/>
    <w:rsid w:val="001C64CF"/>
  </w:style>
  <w:style w:type="character" w:customStyle="1" w:styleId="WW8Num14z4">
    <w:name w:val="WW8Num14z4"/>
    <w:rsid w:val="001C64CF"/>
  </w:style>
  <w:style w:type="character" w:customStyle="1" w:styleId="WW8Num14z5">
    <w:name w:val="WW8Num14z5"/>
    <w:rsid w:val="001C64CF"/>
  </w:style>
  <w:style w:type="character" w:customStyle="1" w:styleId="WW8Num14z6">
    <w:name w:val="WW8Num14z6"/>
    <w:rsid w:val="001C64CF"/>
  </w:style>
  <w:style w:type="character" w:customStyle="1" w:styleId="WW8Num14z7">
    <w:name w:val="WW8Num14z7"/>
    <w:rsid w:val="001C64CF"/>
  </w:style>
  <w:style w:type="character" w:customStyle="1" w:styleId="WW8Num14z8">
    <w:name w:val="WW8Num14z8"/>
    <w:rsid w:val="001C64CF"/>
  </w:style>
  <w:style w:type="character" w:customStyle="1" w:styleId="WW8Num15z1">
    <w:name w:val="WW8Num15z1"/>
    <w:rsid w:val="001C64CF"/>
  </w:style>
  <w:style w:type="character" w:customStyle="1" w:styleId="WW8Num15z2">
    <w:name w:val="WW8Num15z2"/>
    <w:rsid w:val="001C64CF"/>
  </w:style>
  <w:style w:type="character" w:customStyle="1" w:styleId="WW8Num15z3">
    <w:name w:val="WW8Num15z3"/>
    <w:rsid w:val="001C64CF"/>
  </w:style>
  <w:style w:type="character" w:customStyle="1" w:styleId="WW8Num15z4">
    <w:name w:val="WW8Num15z4"/>
    <w:rsid w:val="001C64CF"/>
  </w:style>
  <w:style w:type="character" w:customStyle="1" w:styleId="WW8Num15z5">
    <w:name w:val="WW8Num15z5"/>
    <w:rsid w:val="001C64CF"/>
  </w:style>
  <w:style w:type="character" w:customStyle="1" w:styleId="WW8Num15z6">
    <w:name w:val="WW8Num15z6"/>
    <w:rsid w:val="001C64CF"/>
  </w:style>
  <w:style w:type="character" w:customStyle="1" w:styleId="WW8Num15z7">
    <w:name w:val="WW8Num15z7"/>
    <w:rsid w:val="001C64CF"/>
  </w:style>
  <w:style w:type="character" w:customStyle="1" w:styleId="WW8Num15z8">
    <w:name w:val="WW8Num15z8"/>
    <w:rsid w:val="001C64CF"/>
  </w:style>
  <w:style w:type="character" w:customStyle="1" w:styleId="WW8Num16z1">
    <w:name w:val="WW8Num16z1"/>
    <w:rsid w:val="001C64CF"/>
  </w:style>
  <w:style w:type="character" w:customStyle="1" w:styleId="WW8Num16z2">
    <w:name w:val="WW8Num16z2"/>
    <w:rsid w:val="001C64CF"/>
  </w:style>
  <w:style w:type="character" w:customStyle="1" w:styleId="WW8Num16z3">
    <w:name w:val="WW8Num16z3"/>
    <w:rsid w:val="001C64CF"/>
  </w:style>
  <w:style w:type="character" w:customStyle="1" w:styleId="WW8Num16z4">
    <w:name w:val="WW8Num16z4"/>
    <w:rsid w:val="001C64CF"/>
  </w:style>
  <w:style w:type="character" w:customStyle="1" w:styleId="WW8Num16z5">
    <w:name w:val="WW8Num16z5"/>
    <w:rsid w:val="001C64CF"/>
  </w:style>
  <w:style w:type="character" w:customStyle="1" w:styleId="WW8Num16z6">
    <w:name w:val="WW8Num16z6"/>
    <w:rsid w:val="001C64CF"/>
  </w:style>
  <w:style w:type="character" w:customStyle="1" w:styleId="WW8Num16z7">
    <w:name w:val="WW8Num16z7"/>
    <w:rsid w:val="001C64CF"/>
  </w:style>
  <w:style w:type="character" w:customStyle="1" w:styleId="WW8Num16z8">
    <w:name w:val="WW8Num16z8"/>
    <w:rsid w:val="001C64CF"/>
  </w:style>
  <w:style w:type="character" w:customStyle="1" w:styleId="WW8Num17z1">
    <w:name w:val="WW8Num17z1"/>
    <w:rsid w:val="001C64CF"/>
  </w:style>
  <w:style w:type="character" w:customStyle="1" w:styleId="WW8Num17z2">
    <w:name w:val="WW8Num17z2"/>
    <w:rsid w:val="001C64CF"/>
  </w:style>
  <w:style w:type="character" w:customStyle="1" w:styleId="WW8Num17z3">
    <w:name w:val="WW8Num17z3"/>
    <w:rsid w:val="001C64CF"/>
  </w:style>
  <w:style w:type="character" w:customStyle="1" w:styleId="WW8Num17z4">
    <w:name w:val="WW8Num17z4"/>
    <w:rsid w:val="001C64CF"/>
  </w:style>
  <w:style w:type="character" w:customStyle="1" w:styleId="WW8Num17z5">
    <w:name w:val="WW8Num17z5"/>
    <w:rsid w:val="001C64CF"/>
  </w:style>
  <w:style w:type="character" w:customStyle="1" w:styleId="WW8Num17z6">
    <w:name w:val="WW8Num17z6"/>
    <w:rsid w:val="001C64CF"/>
  </w:style>
  <w:style w:type="character" w:customStyle="1" w:styleId="WW8Num17z7">
    <w:name w:val="WW8Num17z7"/>
    <w:rsid w:val="001C64CF"/>
  </w:style>
  <w:style w:type="character" w:customStyle="1" w:styleId="WW8Num17z8">
    <w:name w:val="WW8Num17z8"/>
    <w:rsid w:val="001C64CF"/>
  </w:style>
  <w:style w:type="character" w:customStyle="1" w:styleId="WW8Num18z1">
    <w:name w:val="WW8Num18z1"/>
    <w:rsid w:val="001C64CF"/>
  </w:style>
  <w:style w:type="character" w:customStyle="1" w:styleId="WW8Num18z2">
    <w:name w:val="WW8Num18z2"/>
    <w:rsid w:val="001C64CF"/>
  </w:style>
  <w:style w:type="character" w:customStyle="1" w:styleId="WW8Num18z3">
    <w:name w:val="WW8Num18z3"/>
    <w:rsid w:val="001C64CF"/>
  </w:style>
  <w:style w:type="character" w:customStyle="1" w:styleId="WW8Num18z4">
    <w:name w:val="WW8Num18z4"/>
    <w:rsid w:val="001C64CF"/>
  </w:style>
  <w:style w:type="character" w:customStyle="1" w:styleId="WW8Num18z5">
    <w:name w:val="WW8Num18z5"/>
    <w:rsid w:val="001C64CF"/>
  </w:style>
  <w:style w:type="character" w:customStyle="1" w:styleId="WW8Num18z6">
    <w:name w:val="WW8Num18z6"/>
    <w:rsid w:val="001C64CF"/>
  </w:style>
  <w:style w:type="character" w:customStyle="1" w:styleId="WW8Num18z7">
    <w:name w:val="WW8Num18z7"/>
    <w:rsid w:val="001C64CF"/>
  </w:style>
  <w:style w:type="character" w:customStyle="1" w:styleId="WW8Num18z8">
    <w:name w:val="WW8Num18z8"/>
    <w:rsid w:val="001C64CF"/>
  </w:style>
  <w:style w:type="character" w:customStyle="1" w:styleId="WW8Num19z1">
    <w:name w:val="WW8Num19z1"/>
    <w:rsid w:val="001C64CF"/>
  </w:style>
  <w:style w:type="character" w:customStyle="1" w:styleId="WW8Num19z2">
    <w:name w:val="WW8Num19z2"/>
    <w:rsid w:val="001C64CF"/>
  </w:style>
  <w:style w:type="character" w:customStyle="1" w:styleId="WW8Num19z3">
    <w:name w:val="WW8Num19z3"/>
    <w:rsid w:val="001C64CF"/>
  </w:style>
  <w:style w:type="character" w:customStyle="1" w:styleId="WW8Num19z4">
    <w:name w:val="WW8Num19z4"/>
    <w:rsid w:val="001C64CF"/>
  </w:style>
  <w:style w:type="character" w:customStyle="1" w:styleId="WW8Num19z5">
    <w:name w:val="WW8Num19z5"/>
    <w:rsid w:val="001C64CF"/>
  </w:style>
  <w:style w:type="character" w:customStyle="1" w:styleId="WW8Num19z6">
    <w:name w:val="WW8Num19z6"/>
    <w:rsid w:val="001C64CF"/>
  </w:style>
  <w:style w:type="character" w:customStyle="1" w:styleId="WW8Num19z7">
    <w:name w:val="WW8Num19z7"/>
    <w:rsid w:val="001C64CF"/>
  </w:style>
  <w:style w:type="character" w:customStyle="1" w:styleId="WW8Num19z8">
    <w:name w:val="WW8Num19z8"/>
    <w:rsid w:val="001C64CF"/>
  </w:style>
  <w:style w:type="character" w:customStyle="1" w:styleId="WW8Num20z1">
    <w:name w:val="WW8Num20z1"/>
    <w:rsid w:val="001C64CF"/>
  </w:style>
  <w:style w:type="character" w:customStyle="1" w:styleId="WW8Num20z2">
    <w:name w:val="WW8Num20z2"/>
    <w:rsid w:val="001C64CF"/>
  </w:style>
  <w:style w:type="character" w:customStyle="1" w:styleId="WW8Num20z3">
    <w:name w:val="WW8Num20z3"/>
    <w:rsid w:val="001C64CF"/>
  </w:style>
  <w:style w:type="character" w:customStyle="1" w:styleId="WW8Num20z4">
    <w:name w:val="WW8Num20z4"/>
    <w:rsid w:val="001C64CF"/>
  </w:style>
  <w:style w:type="character" w:customStyle="1" w:styleId="WW8Num20z5">
    <w:name w:val="WW8Num20z5"/>
    <w:rsid w:val="001C64CF"/>
  </w:style>
  <w:style w:type="character" w:customStyle="1" w:styleId="WW8Num20z6">
    <w:name w:val="WW8Num20z6"/>
    <w:rsid w:val="001C64CF"/>
  </w:style>
  <w:style w:type="character" w:customStyle="1" w:styleId="WW8Num20z7">
    <w:name w:val="WW8Num20z7"/>
    <w:rsid w:val="001C64CF"/>
  </w:style>
  <w:style w:type="character" w:customStyle="1" w:styleId="WW8Num20z8">
    <w:name w:val="WW8Num20z8"/>
    <w:rsid w:val="001C64CF"/>
  </w:style>
  <w:style w:type="character" w:customStyle="1" w:styleId="WW8Num21z1">
    <w:name w:val="WW8Num21z1"/>
    <w:rsid w:val="001C64CF"/>
  </w:style>
  <w:style w:type="character" w:customStyle="1" w:styleId="WW8Num21z2">
    <w:name w:val="WW8Num21z2"/>
    <w:rsid w:val="001C64CF"/>
  </w:style>
  <w:style w:type="character" w:customStyle="1" w:styleId="WW8Num21z3">
    <w:name w:val="WW8Num21z3"/>
    <w:rsid w:val="001C64CF"/>
  </w:style>
  <w:style w:type="character" w:customStyle="1" w:styleId="WW8Num21z4">
    <w:name w:val="WW8Num21z4"/>
    <w:rsid w:val="001C64CF"/>
  </w:style>
  <w:style w:type="character" w:customStyle="1" w:styleId="WW8Num21z5">
    <w:name w:val="WW8Num21z5"/>
    <w:rsid w:val="001C64CF"/>
  </w:style>
  <w:style w:type="character" w:customStyle="1" w:styleId="WW8Num21z6">
    <w:name w:val="WW8Num21z6"/>
    <w:rsid w:val="001C64CF"/>
  </w:style>
  <w:style w:type="character" w:customStyle="1" w:styleId="WW8Num21z7">
    <w:name w:val="WW8Num21z7"/>
    <w:rsid w:val="001C64CF"/>
  </w:style>
  <w:style w:type="character" w:customStyle="1" w:styleId="WW8Num21z8">
    <w:name w:val="WW8Num21z8"/>
    <w:rsid w:val="001C64CF"/>
  </w:style>
  <w:style w:type="character" w:customStyle="1" w:styleId="WW8Num22z1">
    <w:name w:val="WW8Num22z1"/>
    <w:rsid w:val="001C64CF"/>
  </w:style>
  <w:style w:type="character" w:customStyle="1" w:styleId="WW8Num22z2">
    <w:name w:val="WW8Num22z2"/>
    <w:rsid w:val="001C64CF"/>
  </w:style>
  <w:style w:type="character" w:customStyle="1" w:styleId="WW8Num22z3">
    <w:name w:val="WW8Num22z3"/>
    <w:rsid w:val="001C64CF"/>
  </w:style>
  <w:style w:type="character" w:customStyle="1" w:styleId="WW8Num22z4">
    <w:name w:val="WW8Num22z4"/>
    <w:rsid w:val="001C64CF"/>
  </w:style>
  <w:style w:type="character" w:customStyle="1" w:styleId="WW8Num22z5">
    <w:name w:val="WW8Num22z5"/>
    <w:rsid w:val="001C64CF"/>
  </w:style>
  <w:style w:type="character" w:customStyle="1" w:styleId="WW8Num22z6">
    <w:name w:val="WW8Num22z6"/>
    <w:rsid w:val="001C64CF"/>
  </w:style>
  <w:style w:type="character" w:customStyle="1" w:styleId="WW8Num22z7">
    <w:name w:val="WW8Num22z7"/>
    <w:rsid w:val="001C64CF"/>
  </w:style>
  <w:style w:type="character" w:customStyle="1" w:styleId="WW8Num22z8">
    <w:name w:val="WW8Num22z8"/>
    <w:rsid w:val="001C64CF"/>
  </w:style>
  <w:style w:type="character" w:customStyle="1" w:styleId="WW8Num23z1">
    <w:name w:val="WW8Num23z1"/>
    <w:rsid w:val="001C64CF"/>
  </w:style>
  <w:style w:type="character" w:customStyle="1" w:styleId="WW8Num23z2">
    <w:name w:val="WW8Num23z2"/>
    <w:rsid w:val="001C64CF"/>
  </w:style>
  <w:style w:type="character" w:customStyle="1" w:styleId="WW8Num23z3">
    <w:name w:val="WW8Num23z3"/>
    <w:rsid w:val="001C64CF"/>
  </w:style>
  <w:style w:type="character" w:customStyle="1" w:styleId="WW8Num23z4">
    <w:name w:val="WW8Num23z4"/>
    <w:rsid w:val="001C64CF"/>
  </w:style>
  <w:style w:type="character" w:customStyle="1" w:styleId="WW8Num23z5">
    <w:name w:val="WW8Num23z5"/>
    <w:rsid w:val="001C64CF"/>
  </w:style>
  <w:style w:type="character" w:customStyle="1" w:styleId="WW8Num23z6">
    <w:name w:val="WW8Num23z6"/>
    <w:rsid w:val="001C64CF"/>
  </w:style>
  <w:style w:type="character" w:customStyle="1" w:styleId="WW8Num23z7">
    <w:name w:val="WW8Num23z7"/>
    <w:rsid w:val="001C64CF"/>
  </w:style>
  <w:style w:type="character" w:customStyle="1" w:styleId="WW8Num23z8">
    <w:name w:val="WW8Num23z8"/>
    <w:rsid w:val="001C64CF"/>
  </w:style>
  <w:style w:type="character" w:customStyle="1" w:styleId="WW8Num24z1">
    <w:name w:val="WW8Num24z1"/>
    <w:rsid w:val="001C64CF"/>
  </w:style>
  <w:style w:type="character" w:customStyle="1" w:styleId="WW8Num24z2">
    <w:name w:val="WW8Num24z2"/>
    <w:rsid w:val="001C64CF"/>
  </w:style>
  <w:style w:type="character" w:customStyle="1" w:styleId="WW8Num24z3">
    <w:name w:val="WW8Num24z3"/>
    <w:rsid w:val="001C64CF"/>
  </w:style>
  <w:style w:type="character" w:customStyle="1" w:styleId="WW8Num24z4">
    <w:name w:val="WW8Num24z4"/>
    <w:rsid w:val="001C64CF"/>
  </w:style>
  <w:style w:type="character" w:customStyle="1" w:styleId="WW8Num24z5">
    <w:name w:val="WW8Num24z5"/>
    <w:rsid w:val="001C64CF"/>
  </w:style>
  <w:style w:type="character" w:customStyle="1" w:styleId="WW8Num24z6">
    <w:name w:val="WW8Num24z6"/>
    <w:rsid w:val="001C64CF"/>
  </w:style>
  <w:style w:type="character" w:customStyle="1" w:styleId="WW8Num24z7">
    <w:name w:val="WW8Num24z7"/>
    <w:rsid w:val="001C64CF"/>
  </w:style>
  <w:style w:type="character" w:customStyle="1" w:styleId="WW8Num24z8">
    <w:name w:val="WW8Num24z8"/>
    <w:rsid w:val="001C64CF"/>
  </w:style>
  <w:style w:type="character" w:customStyle="1" w:styleId="WW8Num26z0">
    <w:name w:val="WW8Num26z0"/>
    <w:rsid w:val="001C64CF"/>
    <w:rPr>
      <w:rFonts w:ascii="Arial" w:hAnsi="Arial" w:cs="Arial" w:hint="default"/>
    </w:rPr>
  </w:style>
  <w:style w:type="character" w:customStyle="1" w:styleId="WW8Num26z1">
    <w:name w:val="WW8Num26z1"/>
    <w:rsid w:val="001C64CF"/>
  </w:style>
  <w:style w:type="character" w:customStyle="1" w:styleId="WW8Num26z2">
    <w:name w:val="WW8Num26z2"/>
    <w:rsid w:val="001C64CF"/>
  </w:style>
  <w:style w:type="character" w:customStyle="1" w:styleId="WW8Num26z3">
    <w:name w:val="WW8Num26z3"/>
    <w:rsid w:val="001C64CF"/>
  </w:style>
  <w:style w:type="character" w:customStyle="1" w:styleId="WW8Num26z4">
    <w:name w:val="WW8Num26z4"/>
    <w:rsid w:val="001C64CF"/>
  </w:style>
  <w:style w:type="character" w:customStyle="1" w:styleId="WW8Num26z5">
    <w:name w:val="WW8Num26z5"/>
    <w:rsid w:val="001C64CF"/>
  </w:style>
  <w:style w:type="character" w:customStyle="1" w:styleId="WW8Num26z6">
    <w:name w:val="WW8Num26z6"/>
    <w:rsid w:val="001C64CF"/>
  </w:style>
  <w:style w:type="character" w:customStyle="1" w:styleId="WW8Num26z7">
    <w:name w:val="WW8Num26z7"/>
    <w:rsid w:val="001C64CF"/>
  </w:style>
  <w:style w:type="character" w:customStyle="1" w:styleId="WW8Num26z8">
    <w:name w:val="WW8Num26z8"/>
    <w:rsid w:val="001C64CF"/>
  </w:style>
  <w:style w:type="character" w:customStyle="1" w:styleId="WW8Num27z0">
    <w:name w:val="WW8Num27z0"/>
    <w:rsid w:val="001C64CF"/>
    <w:rPr>
      <w:rFonts w:ascii="Arial" w:hAnsi="Arial" w:cs="Arial"/>
    </w:rPr>
  </w:style>
  <w:style w:type="character" w:customStyle="1" w:styleId="WW8Num27z1">
    <w:name w:val="WW8Num27z1"/>
    <w:rsid w:val="001C64CF"/>
  </w:style>
  <w:style w:type="character" w:customStyle="1" w:styleId="WW8Num27z2">
    <w:name w:val="WW8Num27z2"/>
    <w:rsid w:val="001C64CF"/>
  </w:style>
  <w:style w:type="character" w:customStyle="1" w:styleId="WW8Num27z3">
    <w:name w:val="WW8Num27z3"/>
    <w:rsid w:val="001C64CF"/>
  </w:style>
  <w:style w:type="character" w:customStyle="1" w:styleId="WW8Num27z4">
    <w:name w:val="WW8Num27z4"/>
    <w:rsid w:val="001C64CF"/>
  </w:style>
  <w:style w:type="character" w:customStyle="1" w:styleId="WW8Num27z5">
    <w:name w:val="WW8Num27z5"/>
    <w:rsid w:val="001C64CF"/>
  </w:style>
  <w:style w:type="character" w:customStyle="1" w:styleId="WW8Num27z6">
    <w:name w:val="WW8Num27z6"/>
    <w:rsid w:val="001C64CF"/>
  </w:style>
  <w:style w:type="character" w:customStyle="1" w:styleId="WW8Num27z7">
    <w:name w:val="WW8Num27z7"/>
    <w:rsid w:val="001C64CF"/>
  </w:style>
  <w:style w:type="character" w:customStyle="1" w:styleId="WW8Num27z8">
    <w:name w:val="WW8Num27z8"/>
    <w:rsid w:val="001C64CF"/>
  </w:style>
  <w:style w:type="character" w:customStyle="1" w:styleId="WW8Num28z0">
    <w:name w:val="WW8Num28z0"/>
    <w:rsid w:val="001C64CF"/>
    <w:rPr>
      <w:rFonts w:ascii="Arial" w:hAnsi="Arial" w:cs="Arial"/>
    </w:rPr>
  </w:style>
  <w:style w:type="character" w:customStyle="1" w:styleId="WW8Num28z1">
    <w:name w:val="WW8Num28z1"/>
    <w:rsid w:val="001C64CF"/>
  </w:style>
  <w:style w:type="character" w:customStyle="1" w:styleId="WW8Num28z2">
    <w:name w:val="WW8Num28z2"/>
    <w:rsid w:val="001C64CF"/>
  </w:style>
  <w:style w:type="character" w:customStyle="1" w:styleId="WW8Num28z3">
    <w:name w:val="WW8Num28z3"/>
    <w:rsid w:val="001C64CF"/>
  </w:style>
  <w:style w:type="character" w:customStyle="1" w:styleId="WW8Num28z4">
    <w:name w:val="WW8Num28z4"/>
    <w:rsid w:val="001C64CF"/>
  </w:style>
  <w:style w:type="character" w:customStyle="1" w:styleId="WW8Num28z5">
    <w:name w:val="WW8Num28z5"/>
    <w:rsid w:val="001C64CF"/>
  </w:style>
  <w:style w:type="character" w:customStyle="1" w:styleId="WW8Num28z6">
    <w:name w:val="WW8Num28z6"/>
    <w:rsid w:val="001C64CF"/>
  </w:style>
  <w:style w:type="character" w:customStyle="1" w:styleId="WW8Num28z7">
    <w:name w:val="WW8Num28z7"/>
    <w:rsid w:val="001C64CF"/>
  </w:style>
  <w:style w:type="character" w:customStyle="1" w:styleId="WW8Num28z8">
    <w:name w:val="WW8Num28z8"/>
    <w:rsid w:val="001C64CF"/>
  </w:style>
  <w:style w:type="character" w:customStyle="1" w:styleId="WW8Num29z0">
    <w:name w:val="WW8Num29z0"/>
    <w:rsid w:val="001C64CF"/>
  </w:style>
  <w:style w:type="character" w:customStyle="1" w:styleId="WW8Num29z1">
    <w:name w:val="WW8Num29z1"/>
    <w:rsid w:val="001C64CF"/>
  </w:style>
  <w:style w:type="character" w:customStyle="1" w:styleId="WW8Num29z2">
    <w:name w:val="WW8Num29z2"/>
    <w:rsid w:val="001C64CF"/>
  </w:style>
  <w:style w:type="character" w:customStyle="1" w:styleId="WW8Num29z3">
    <w:name w:val="WW8Num29z3"/>
    <w:rsid w:val="001C64CF"/>
  </w:style>
  <w:style w:type="character" w:customStyle="1" w:styleId="WW8Num29z4">
    <w:name w:val="WW8Num29z4"/>
    <w:rsid w:val="001C64CF"/>
  </w:style>
  <w:style w:type="character" w:customStyle="1" w:styleId="WW8Num29z5">
    <w:name w:val="WW8Num29z5"/>
    <w:rsid w:val="001C64CF"/>
  </w:style>
  <w:style w:type="character" w:customStyle="1" w:styleId="WW8Num29z6">
    <w:name w:val="WW8Num29z6"/>
    <w:rsid w:val="001C64CF"/>
  </w:style>
  <w:style w:type="character" w:customStyle="1" w:styleId="WW8Num29z7">
    <w:name w:val="WW8Num29z7"/>
    <w:rsid w:val="001C64CF"/>
  </w:style>
  <w:style w:type="character" w:customStyle="1" w:styleId="WW8Num29z8">
    <w:name w:val="WW8Num29z8"/>
    <w:rsid w:val="001C64CF"/>
  </w:style>
  <w:style w:type="character" w:customStyle="1" w:styleId="WW8Num30z0">
    <w:name w:val="WW8Num30z0"/>
    <w:rsid w:val="001C64CF"/>
    <w:rPr>
      <w:rFonts w:ascii="Arial" w:hAnsi="Arial" w:cs="Arial"/>
    </w:rPr>
  </w:style>
  <w:style w:type="character" w:customStyle="1" w:styleId="WW8Num30z1">
    <w:name w:val="WW8Num30z1"/>
    <w:rsid w:val="001C64CF"/>
  </w:style>
  <w:style w:type="character" w:customStyle="1" w:styleId="WW8Num30z2">
    <w:name w:val="WW8Num30z2"/>
    <w:rsid w:val="001C64CF"/>
  </w:style>
  <w:style w:type="character" w:customStyle="1" w:styleId="WW8Num30z3">
    <w:name w:val="WW8Num30z3"/>
    <w:rsid w:val="001C64CF"/>
  </w:style>
  <w:style w:type="character" w:customStyle="1" w:styleId="WW8Num30z4">
    <w:name w:val="WW8Num30z4"/>
    <w:rsid w:val="001C64CF"/>
  </w:style>
  <w:style w:type="character" w:customStyle="1" w:styleId="WW8Num30z5">
    <w:name w:val="WW8Num30z5"/>
    <w:rsid w:val="001C64CF"/>
  </w:style>
  <w:style w:type="character" w:customStyle="1" w:styleId="WW8Num30z6">
    <w:name w:val="WW8Num30z6"/>
    <w:rsid w:val="001C64CF"/>
  </w:style>
  <w:style w:type="character" w:customStyle="1" w:styleId="WW8Num30z7">
    <w:name w:val="WW8Num30z7"/>
    <w:rsid w:val="001C64CF"/>
  </w:style>
  <w:style w:type="character" w:customStyle="1" w:styleId="WW8Num30z8">
    <w:name w:val="WW8Num30z8"/>
    <w:rsid w:val="001C64CF"/>
  </w:style>
  <w:style w:type="character" w:customStyle="1" w:styleId="WW8Num31z0">
    <w:name w:val="WW8Num31z0"/>
    <w:rsid w:val="001C64CF"/>
    <w:rPr>
      <w:rFonts w:hint="default"/>
    </w:rPr>
  </w:style>
  <w:style w:type="character" w:customStyle="1" w:styleId="WW8Num31z1">
    <w:name w:val="WW8Num31z1"/>
    <w:rsid w:val="001C64CF"/>
  </w:style>
  <w:style w:type="character" w:customStyle="1" w:styleId="WW8Num31z2">
    <w:name w:val="WW8Num31z2"/>
    <w:rsid w:val="001C64CF"/>
  </w:style>
  <w:style w:type="character" w:customStyle="1" w:styleId="WW8Num31z3">
    <w:name w:val="WW8Num31z3"/>
    <w:rsid w:val="001C64CF"/>
  </w:style>
  <w:style w:type="character" w:customStyle="1" w:styleId="WW8Num31z4">
    <w:name w:val="WW8Num31z4"/>
    <w:rsid w:val="001C64CF"/>
  </w:style>
  <w:style w:type="character" w:customStyle="1" w:styleId="WW8Num31z5">
    <w:name w:val="WW8Num31z5"/>
    <w:rsid w:val="001C64CF"/>
  </w:style>
  <w:style w:type="character" w:customStyle="1" w:styleId="WW8Num31z6">
    <w:name w:val="WW8Num31z6"/>
    <w:rsid w:val="001C64CF"/>
  </w:style>
  <w:style w:type="character" w:customStyle="1" w:styleId="WW8Num31z7">
    <w:name w:val="WW8Num31z7"/>
    <w:rsid w:val="001C64CF"/>
  </w:style>
  <w:style w:type="character" w:customStyle="1" w:styleId="WW8Num31z8">
    <w:name w:val="WW8Num31z8"/>
    <w:rsid w:val="001C64CF"/>
  </w:style>
  <w:style w:type="character" w:customStyle="1" w:styleId="WW8Num32z0">
    <w:name w:val="WW8Num32z0"/>
    <w:rsid w:val="001C64CF"/>
    <w:rPr>
      <w:rFonts w:ascii="Arial" w:hAnsi="Arial" w:cs="Arial"/>
    </w:rPr>
  </w:style>
  <w:style w:type="character" w:customStyle="1" w:styleId="WW8Num32z1">
    <w:name w:val="WW8Num32z1"/>
    <w:rsid w:val="001C64CF"/>
  </w:style>
  <w:style w:type="character" w:customStyle="1" w:styleId="WW8Num32z2">
    <w:name w:val="WW8Num32z2"/>
    <w:rsid w:val="001C64CF"/>
  </w:style>
  <w:style w:type="character" w:customStyle="1" w:styleId="WW8Num32z3">
    <w:name w:val="WW8Num32z3"/>
    <w:rsid w:val="001C64CF"/>
  </w:style>
  <w:style w:type="character" w:customStyle="1" w:styleId="WW8Num32z4">
    <w:name w:val="WW8Num32z4"/>
    <w:rsid w:val="001C64CF"/>
  </w:style>
  <w:style w:type="character" w:customStyle="1" w:styleId="WW8Num32z5">
    <w:name w:val="WW8Num32z5"/>
    <w:rsid w:val="001C64CF"/>
  </w:style>
  <w:style w:type="character" w:customStyle="1" w:styleId="WW8Num32z6">
    <w:name w:val="WW8Num32z6"/>
    <w:rsid w:val="001C64CF"/>
  </w:style>
  <w:style w:type="character" w:customStyle="1" w:styleId="WW8Num32z7">
    <w:name w:val="WW8Num32z7"/>
    <w:rsid w:val="001C64CF"/>
  </w:style>
  <w:style w:type="character" w:customStyle="1" w:styleId="WW8Num32z8">
    <w:name w:val="WW8Num32z8"/>
    <w:rsid w:val="001C64CF"/>
  </w:style>
  <w:style w:type="character" w:customStyle="1" w:styleId="WW8Num33z0">
    <w:name w:val="WW8Num33z0"/>
    <w:rsid w:val="001C64CF"/>
    <w:rPr>
      <w:rFonts w:hint="default"/>
    </w:rPr>
  </w:style>
  <w:style w:type="character" w:customStyle="1" w:styleId="WW8Num33z1">
    <w:name w:val="WW8Num33z1"/>
    <w:rsid w:val="001C64CF"/>
  </w:style>
  <w:style w:type="character" w:customStyle="1" w:styleId="WW8Num33z2">
    <w:name w:val="WW8Num33z2"/>
    <w:rsid w:val="001C64CF"/>
  </w:style>
  <w:style w:type="character" w:customStyle="1" w:styleId="WW8Num33z3">
    <w:name w:val="WW8Num33z3"/>
    <w:rsid w:val="001C64CF"/>
  </w:style>
  <w:style w:type="character" w:customStyle="1" w:styleId="WW8Num33z4">
    <w:name w:val="WW8Num33z4"/>
    <w:rsid w:val="001C64CF"/>
  </w:style>
  <w:style w:type="character" w:customStyle="1" w:styleId="WW8Num33z5">
    <w:name w:val="WW8Num33z5"/>
    <w:rsid w:val="001C64CF"/>
  </w:style>
  <w:style w:type="character" w:customStyle="1" w:styleId="WW8Num33z6">
    <w:name w:val="WW8Num33z6"/>
    <w:rsid w:val="001C64CF"/>
  </w:style>
  <w:style w:type="character" w:customStyle="1" w:styleId="WW8Num33z7">
    <w:name w:val="WW8Num33z7"/>
    <w:rsid w:val="001C64CF"/>
  </w:style>
  <w:style w:type="character" w:customStyle="1" w:styleId="WW8Num33z8">
    <w:name w:val="WW8Num33z8"/>
    <w:rsid w:val="001C64CF"/>
  </w:style>
  <w:style w:type="character" w:customStyle="1" w:styleId="WW8Num34z0">
    <w:name w:val="WW8Num34z0"/>
    <w:rsid w:val="001C64CF"/>
    <w:rPr>
      <w:rFonts w:ascii="Arial" w:hAnsi="Arial" w:cs="Arial"/>
    </w:rPr>
  </w:style>
  <w:style w:type="character" w:customStyle="1" w:styleId="WW8Num34z1">
    <w:name w:val="WW8Num34z1"/>
    <w:rsid w:val="001C64CF"/>
  </w:style>
  <w:style w:type="character" w:customStyle="1" w:styleId="WW8Num34z2">
    <w:name w:val="WW8Num34z2"/>
    <w:rsid w:val="001C64CF"/>
  </w:style>
  <w:style w:type="character" w:customStyle="1" w:styleId="WW8Num34z3">
    <w:name w:val="WW8Num34z3"/>
    <w:rsid w:val="001C64CF"/>
  </w:style>
  <w:style w:type="character" w:customStyle="1" w:styleId="WW8Num34z4">
    <w:name w:val="WW8Num34z4"/>
    <w:rsid w:val="001C64CF"/>
  </w:style>
  <w:style w:type="character" w:customStyle="1" w:styleId="WW8Num34z5">
    <w:name w:val="WW8Num34z5"/>
    <w:rsid w:val="001C64CF"/>
  </w:style>
  <w:style w:type="character" w:customStyle="1" w:styleId="WW8Num34z6">
    <w:name w:val="WW8Num34z6"/>
    <w:rsid w:val="001C64CF"/>
  </w:style>
  <w:style w:type="character" w:customStyle="1" w:styleId="WW8Num34z7">
    <w:name w:val="WW8Num34z7"/>
    <w:rsid w:val="001C64CF"/>
  </w:style>
  <w:style w:type="character" w:customStyle="1" w:styleId="WW8Num34z8">
    <w:name w:val="WW8Num34z8"/>
    <w:rsid w:val="001C64CF"/>
  </w:style>
  <w:style w:type="character" w:customStyle="1" w:styleId="WW8Num35z0">
    <w:name w:val="WW8Num35z0"/>
    <w:rsid w:val="001C64CF"/>
    <w:rPr>
      <w:rFonts w:ascii="Arial" w:hAnsi="Arial" w:cs="Arial" w:hint="default"/>
    </w:rPr>
  </w:style>
  <w:style w:type="character" w:customStyle="1" w:styleId="WW8Num35z1">
    <w:name w:val="WW8Num35z1"/>
    <w:rsid w:val="001C64CF"/>
  </w:style>
  <w:style w:type="character" w:customStyle="1" w:styleId="WW8Num35z2">
    <w:name w:val="WW8Num35z2"/>
    <w:rsid w:val="001C64CF"/>
  </w:style>
  <w:style w:type="character" w:customStyle="1" w:styleId="WW8Num35z3">
    <w:name w:val="WW8Num35z3"/>
    <w:rsid w:val="001C64CF"/>
  </w:style>
  <w:style w:type="character" w:customStyle="1" w:styleId="WW8Num35z4">
    <w:name w:val="WW8Num35z4"/>
    <w:rsid w:val="001C64CF"/>
  </w:style>
  <w:style w:type="character" w:customStyle="1" w:styleId="WW8Num35z5">
    <w:name w:val="WW8Num35z5"/>
    <w:rsid w:val="001C64CF"/>
  </w:style>
  <w:style w:type="character" w:customStyle="1" w:styleId="WW8Num35z6">
    <w:name w:val="WW8Num35z6"/>
    <w:rsid w:val="001C64CF"/>
  </w:style>
  <w:style w:type="character" w:customStyle="1" w:styleId="WW8Num35z7">
    <w:name w:val="WW8Num35z7"/>
    <w:rsid w:val="001C64CF"/>
  </w:style>
  <w:style w:type="character" w:customStyle="1" w:styleId="WW8Num35z8">
    <w:name w:val="WW8Num35z8"/>
    <w:rsid w:val="001C64CF"/>
  </w:style>
  <w:style w:type="character" w:customStyle="1" w:styleId="Fontepargpadro1">
    <w:name w:val="Fonte parág. padrão1"/>
    <w:rsid w:val="001C64CF"/>
  </w:style>
  <w:style w:type="character" w:styleId="Nmerodepgina">
    <w:name w:val="page number"/>
    <w:basedOn w:val="Fontepargpadro1"/>
    <w:rsid w:val="001C64CF"/>
  </w:style>
  <w:style w:type="paragraph" w:customStyle="1" w:styleId="Ttulo1">
    <w:name w:val="Título1"/>
    <w:basedOn w:val="Normal"/>
    <w:next w:val="Corpodetexto"/>
    <w:rsid w:val="001C64CF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Lista">
    <w:name w:val="List"/>
    <w:basedOn w:val="Corpodetexto"/>
    <w:rsid w:val="001C64CF"/>
    <w:pPr>
      <w:tabs>
        <w:tab w:val="clear" w:pos="426"/>
      </w:tabs>
      <w:suppressAutoHyphens/>
      <w:spacing w:after="120"/>
      <w:ind w:right="0"/>
      <w:jc w:val="left"/>
    </w:pPr>
    <w:rPr>
      <w:rFonts w:cs="Arial"/>
      <w:b w:val="0"/>
      <w:szCs w:val="24"/>
      <w:lang w:eastAsia="ar-SA"/>
    </w:rPr>
  </w:style>
  <w:style w:type="paragraph" w:customStyle="1" w:styleId="Legenda1">
    <w:name w:val="Legenda1"/>
    <w:basedOn w:val="Normal"/>
    <w:rsid w:val="001C64CF"/>
    <w:pPr>
      <w:suppressLineNumbers/>
      <w:suppressAutoHyphens/>
      <w:spacing w:before="120" w:after="120"/>
    </w:pPr>
    <w:rPr>
      <w:rFonts w:cs="Arial"/>
      <w:i/>
      <w:iCs/>
      <w:szCs w:val="24"/>
      <w:lang w:eastAsia="ar-SA"/>
    </w:rPr>
  </w:style>
  <w:style w:type="paragraph" w:customStyle="1" w:styleId="ndice">
    <w:name w:val="Índice"/>
    <w:basedOn w:val="Normal"/>
    <w:rsid w:val="001C64CF"/>
    <w:pPr>
      <w:suppressLineNumbers/>
      <w:suppressAutoHyphens/>
    </w:pPr>
    <w:rPr>
      <w:rFonts w:cs="Arial"/>
      <w:szCs w:val="24"/>
      <w:lang w:eastAsia="ar-SA"/>
    </w:rPr>
  </w:style>
  <w:style w:type="paragraph" w:styleId="PargrafodaLista">
    <w:name w:val="List Paragraph"/>
    <w:basedOn w:val="Normal"/>
    <w:qFormat/>
    <w:rsid w:val="001C64CF"/>
    <w:pPr>
      <w:suppressAutoHyphens/>
      <w:ind w:left="708"/>
    </w:pPr>
    <w:rPr>
      <w:szCs w:val="24"/>
      <w:lang w:eastAsia="ar-SA"/>
    </w:rPr>
  </w:style>
  <w:style w:type="paragraph" w:customStyle="1" w:styleId="Contedodatabela">
    <w:name w:val="Conteúdo da tabela"/>
    <w:basedOn w:val="Normal"/>
    <w:rsid w:val="001C64CF"/>
    <w:pPr>
      <w:suppressLineNumbers/>
      <w:suppressAutoHyphens/>
    </w:pPr>
    <w:rPr>
      <w:szCs w:val="24"/>
      <w:lang w:eastAsia="ar-SA"/>
    </w:rPr>
  </w:style>
  <w:style w:type="paragraph" w:customStyle="1" w:styleId="Ttulodatabela">
    <w:name w:val="Título da tabela"/>
    <w:basedOn w:val="Contedodatabela"/>
    <w:rsid w:val="001C64CF"/>
    <w:pPr>
      <w:jc w:val="center"/>
    </w:pPr>
    <w:rPr>
      <w:b/>
      <w:bCs/>
    </w:rPr>
  </w:style>
  <w:style w:type="paragraph" w:customStyle="1" w:styleId="Contedodamoldura">
    <w:name w:val="Conteúdo da moldura"/>
    <w:basedOn w:val="Corpodetexto"/>
    <w:rsid w:val="001C64CF"/>
    <w:pPr>
      <w:tabs>
        <w:tab w:val="clear" w:pos="426"/>
      </w:tabs>
      <w:suppressAutoHyphens/>
      <w:spacing w:after="120"/>
      <w:ind w:right="0"/>
      <w:jc w:val="left"/>
    </w:pPr>
    <w:rPr>
      <w:b w:val="0"/>
      <w:szCs w:val="24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C64CF"/>
    <w:pPr>
      <w:suppressAutoHyphens/>
      <w:spacing w:after="120"/>
      <w:ind w:left="283"/>
    </w:pPr>
    <w:rPr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C64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mEspaamento">
    <w:name w:val="No Spacing"/>
    <w:uiPriority w:val="1"/>
    <w:qFormat/>
    <w:rsid w:val="00B521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B43B0-0F2B-476F-A637-378E77EFA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2019-04-08T14:42:00Z</cp:lastPrinted>
  <dcterms:created xsi:type="dcterms:W3CDTF">2019-04-25T12:27:00Z</dcterms:created>
  <dcterms:modified xsi:type="dcterms:W3CDTF">2019-04-25T12:27:00Z</dcterms:modified>
</cp:coreProperties>
</file>