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2A64" w:rsidRPr="00DE3260" w:rsidRDefault="00842A64" w:rsidP="00842A64">
      <w:pPr>
        <w:widowControl w:val="0"/>
        <w:autoSpaceDE w:val="0"/>
        <w:autoSpaceDN w:val="0"/>
        <w:adjustRightInd w:val="0"/>
        <w:spacing w:before="34"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20"/>
          <w:szCs w:val="20"/>
        </w:rPr>
      </w:pPr>
      <w:bookmarkStart w:id="0" w:name="_GoBack"/>
      <w:bookmarkEnd w:id="0"/>
      <w:r w:rsidRPr="00DE3260"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20"/>
          <w:szCs w:val="20"/>
        </w:rPr>
        <w:t>EDITAL DE RETIFICAÇÃO Nº 0</w:t>
      </w:r>
      <w:r w:rsidR="00CE481A"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20"/>
          <w:szCs w:val="20"/>
        </w:rPr>
        <w:t>2</w:t>
      </w:r>
    </w:p>
    <w:p w:rsidR="00842A64" w:rsidRPr="00DE3260" w:rsidRDefault="00842A64" w:rsidP="00842A64">
      <w:pPr>
        <w:widowControl w:val="0"/>
        <w:autoSpaceDE w:val="0"/>
        <w:autoSpaceDN w:val="0"/>
        <w:adjustRightInd w:val="0"/>
        <w:spacing w:before="34" w:after="0" w:line="360" w:lineRule="auto"/>
        <w:jc w:val="center"/>
        <w:rPr>
          <w:rFonts w:ascii="Arial" w:hAnsi="Arial" w:cs="Arial"/>
          <w:b/>
          <w:bCs/>
          <w:i/>
          <w:iCs/>
          <w:spacing w:val="-1"/>
          <w:position w:val="-1"/>
          <w:sz w:val="20"/>
          <w:szCs w:val="20"/>
        </w:rPr>
      </w:pPr>
      <w:r w:rsidRPr="00DE3260">
        <w:rPr>
          <w:rFonts w:ascii="Arial" w:hAnsi="Arial" w:cs="Arial"/>
          <w:b/>
          <w:bCs/>
          <w:i/>
          <w:iCs/>
          <w:spacing w:val="-1"/>
          <w:position w:val="-1"/>
          <w:sz w:val="20"/>
          <w:szCs w:val="20"/>
        </w:rPr>
        <w:t>E</w:t>
      </w:r>
      <w:r w:rsidRPr="00DE3260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dital</w:t>
      </w:r>
      <w:r w:rsidRPr="00DE3260">
        <w:rPr>
          <w:rFonts w:ascii="Arial" w:hAnsi="Arial" w:cs="Arial"/>
          <w:b/>
          <w:bCs/>
          <w:i/>
          <w:iCs/>
          <w:spacing w:val="-7"/>
          <w:position w:val="-1"/>
          <w:sz w:val="20"/>
          <w:szCs w:val="20"/>
        </w:rPr>
        <w:t xml:space="preserve"> </w:t>
      </w:r>
      <w:r w:rsidRPr="00DE3260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de</w:t>
      </w:r>
      <w:r w:rsidRPr="00DE3260">
        <w:rPr>
          <w:rFonts w:ascii="Arial" w:hAnsi="Arial" w:cs="Arial"/>
          <w:b/>
          <w:bCs/>
          <w:i/>
          <w:iCs/>
          <w:spacing w:val="-1"/>
          <w:position w:val="-1"/>
          <w:sz w:val="20"/>
          <w:szCs w:val="20"/>
        </w:rPr>
        <w:t xml:space="preserve"> </w:t>
      </w:r>
      <w:r w:rsidRPr="00DE3260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Concurso Público - Nº</w:t>
      </w:r>
      <w:r w:rsidRPr="00DE3260">
        <w:rPr>
          <w:rFonts w:ascii="Arial" w:hAnsi="Arial" w:cs="Arial"/>
          <w:b/>
          <w:bCs/>
          <w:i/>
          <w:iCs/>
          <w:spacing w:val="-4"/>
          <w:position w:val="-1"/>
          <w:sz w:val="20"/>
          <w:szCs w:val="20"/>
        </w:rPr>
        <w:t xml:space="preserve"> </w:t>
      </w:r>
      <w:r w:rsidRPr="00DE3260">
        <w:rPr>
          <w:rFonts w:ascii="Arial" w:hAnsi="Arial" w:cs="Arial"/>
          <w:b/>
          <w:bCs/>
          <w:i/>
          <w:iCs/>
          <w:spacing w:val="2"/>
          <w:position w:val="-1"/>
          <w:sz w:val="20"/>
          <w:szCs w:val="20"/>
        </w:rPr>
        <w:t>01</w:t>
      </w:r>
      <w:r w:rsidRPr="00DE3260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/</w:t>
      </w:r>
      <w:r w:rsidRPr="00DE3260">
        <w:rPr>
          <w:rFonts w:ascii="Arial" w:hAnsi="Arial" w:cs="Arial"/>
          <w:b/>
          <w:bCs/>
          <w:i/>
          <w:iCs/>
          <w:spacing w:val="1"/>
          <w:position w:val="-1"/>
          <w:sz w:val="20"/>
          <w:szCs w:val="20"/>
        </w:rPr>
        <w:t>2</w:t>
      </w:r>
      <w:r w:rsidRPr="00DE3260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0</w:t>
      </w:r>
      <w:r w:rsidRPr="00DE3260">
        <w:rPr>
          <w:rFonts w:ascii="Arial" w:hAnsi="Arial" w:cs="Arial"/>
          <w:b/>
          <w:bCs/>
          <w:i/>
          <w:iCs/>
          <w:spacing w:val="-1"/>
          <w:position w:val="-1"/>
          <w:sz w:val="20"/>
          <w:szCs w:val="20"/>
        </w:rPr>
        <w:t>19</w:t>
      </w:r>
    </w:p>
    <w:p w:rsidR="00E46212" w:rsidRPr="001236DE" w:rsidRDefault="00E46212" w:rsidP="004E5C96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i/>
          <w:iCs/>
          <w:spacing w:val="-1"/>
          <w:u w:val="thick"/>
        </w:rPr>
      </w:pPr>
    </w:p>
    <w:p w:rsidR="00842A64" w:rsidRPr="00580584" w:rsidRDefault="009C1FAE" w:rsidP="00842A64">
      <w:pPr>
        <w:widowControl w:val="0"/>
        <w:autoSpaceDE w:val="0"/>
        <w:spacing w:before="19" w:after="0" w:line="360" w:lineRule="auto"/>
        <w:jc w:val="both"/>
        <w:rPr>
          <w:rFonts w:ascii="Arial" w:hAnsi="Arial" w:cs="Arial"/>
          <w:sz w:val="20"/>
          <w:szCs w:val="20"/>
        </w:rPr>
      </w:pPr>
      <w:r w:rsidRPr="00580584">
        <w:rPr>
          <w:rFonts w:ascii="Arial" w:hAnsi="Arial" w:cs="Arial"/>
          <w:sz w:val="20"/>
          <w:szCs w:val="20"/>
        </w:rPr>
        <w:t>O</w:t>
      </w:r>
      <w:r w:rsidRPr="00580584">
        <w:rPr>
          <w:rFonts w:ascii="Arial" w:eastAsia="Arial" w:hAnsi="Arial" w:cs="Arial"/>
          <w:sz w:val="20"/>
          <w:szCs w:val="20"/>
        </w:rPr>
        <w:t xml:space="preserve"> </w:t>
      </w:r>
      <w:r w:rsidR="003044F9" w:rsidRPr="00580584">
        <w:rPr>
          <w:rFonts w:ascii="Arial" w:hAnsi="Arial" w:cs="Arial"/>
          <w:b/>
          <w:sz w:val="20"/>
          <w:szCs w:val="20"/>
        </w:rPr>
        <w:t xml:space="preserve">Município de </w:t>
      </w:r>
      <w:r w:rsidR="00231EE9" w:rsidRPr="00580584">
        <w:rPr>
          <w:rFonts w:ascii="Arial" w:hAnsi="Arial" w:cs="Arial"/>
          <w:b/>
          <w:sz w:val="20"/>
          <w:szCs w:val="20"/>
        </w:rPr>
        <w:t>Araruama</w:t>
      </w:r>
      <w:r w:rsidRPr="00580584">
        <w:rPr>
          <w:rFonts w:ascii="Arial" w:hAnsi="Arial" w:cs="Arial"/>
          <w:sz w:val="20"/>
          <w:szCs w:val="20"/>
        </w:rPr>
        <w:t>,</w:t>
      </w:r>
      <w:r w:rsidRPr="00580584">
        <w:rPr>
          <w:rFonts w:ascii="Arial" w:eastAsia="Arial" w:hAnsi="Arial" w:cs="Arial"/>
          <w:sz w:val="20"/>
          <w:szCs w:val="20"/>
        </w:rPr>
        <w:t xml:space="preserve"> </w:t>
      </w:r>
      <w:r w:rsidRPr="00580584">
        <w:rPr>
          <w:rFonts w:ascii="Arial" w:hAnsi="Arial" w:cs="Arial"/>
          <w:sz w:val="20"/>
          <w:szCs w:val="20"/>
        </w:rPr>
        <w:t xml:space="preserve">por meio </w:t>
      </w:r>
      <w:r w:rsidR="00E81D0E" w:rsidRPr="00580584">
        <w:rPr>
          <w:rFonts w:ascii="Arial" w:hAnsi="Arial" w:cs="Arial"/>
          <w:sz w:val="20"/>
          <w:szCs w:val="20"/>
        </w:rPr>
        <w:t>d</w:t>
      </w:r>
      <w:r w:rsidR="00231EE9" w:rsidRPr="00580584">
        <w:rPr>
          <w:rFonts w:ascii="Arial" w:hAnsi="Arial" w:cs="Arial"/>
          <w:sz w:val="20"/>
          <w:szCs w:val="20"/>
        </w:rPr>
        <w:t>a</w:t>
      </w:r>
      <w:r w:rsidR="00E81D0E" w:rsidRPr="00580584">
        <w:rPr>
          <w:rFonts w:ascii="Arial" w:hAnsi="Arial" w:cs="Arial"/>
          <w:sz w:val="20"/>
          <w:szCs w:val="20"/>
        </w:rPr>
        <w:t xml:space="preserve"> </w:t>
      </w:r>
      <w:r w:rsidR="00D675C0" w:rsidRPr="00580584">
        <w:rPr>
          <w:rFonts w:ascii="Arial" w:hAnsi="Arial" w:cs="Arial"/>
          <w:sz w:val="20"/>
          <w:szCs w:val="20"/>
        </w:rPr>
        <w:t>Prefeita</w:t>
      </w:r>
      <w:r w:rsidRPr="00580584">
        <w:rPr>
          <w:rFonts w:ascii="Arial" w:hAnsi="Arial" w:cs="Arial"/>
          <w:sz w:val="20"/>
          <w:szCs w:val="20"/>
        </w:rPr>
        <w:t xml:space="preserve"> Municipal, no uso de suas atribuições </w:t>
      </w:r>
      <w:r w:rsidR="00580584" w:rsidRPr="00580584">
        <w:rPr>
          <w:rFonts w:ascii="Arial" w:hAnsi="Arial" w:cs="Arial"/>
          <w:sz w:val="20"/>
          <w:szCs w:val="20"/>
        </w:rPr>
        <w:t>legais, torna</w:t>
      </w:r>
      <w:r w:rsidR="00842A64" w:rsidRPr="00580584">
        <w:rPr>
          <w:rFonts w:ascii="Arial" w:hAnsi="Arial" w:cs="Arial"/>
          <w:sz w:val="20"/>
          <w:szCs w:val="20"/>
        </w:rPr>
        <w:t xml:space="preserve"> pública a </w:t>
      </w:r>
      <w:r w:rsidR="00842A64" w:rsidRPr="00580584">
        <w:rPr>
          <w:rFonts w:ascii="Arial" w:hAnsi="Arial" w:cs="Arial"/>
          <w:b/>
          <w:sz w:val="20"/>
          <w:szCs w:val="20"/>
        </w:rPr>
        <w:t>Retificação nº 0</w:t>
      </w:r>
      <w:r w:rsidR="00CE481A">
        <w:rPr>
          <w:rFonts w:ascii="Arial" w:hAnsi="Arial" w:cs="Arial"/>
          <w:b/>
          <w:sz w:val="20"/>
          <w:szCs w:val="20"/>
        </w:rPr>
        <w:t>2</w:t>
      </w:r>
      <w:r w:rsidR="00842A64" w:rsidRPr="00580584">
        <w:rPr>
          <w:rFonts w:ascii="Arial" w:hAnsi="Arial" w:cs="Arial"/>
          <w:sz w:val="20"/>
          <w:szCs w:val="20"/>
        </w:rPr>
        <w:t xml:space="preserve"> ao Edital do Concurso Público nº 01/2019:</w:t>
      </w:r>
    </w:p>
    <w:p w:rsidR="009C1FAE" w:rsidRPr="00580584" w:rsidRDefault="009C1FAE" w:rsidP="004E5C96">
      <w:pPr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:rsidR="00976414" w:rsidRDefault="00976414" w:rsidP="00976414">
      <w:pPr>
        <w:spacing w:after="0" w:line="240" w:lineRule="auto"/>
        <w:jc w:val="both"/>
        <w:rPr>
          <w:rFonts w:ascii="Arial" w:hAnsi="Arial" w:cs="Arial"/>
          <w:b/>
        </w:rPr>
      </w:pPr>
    </w:p>
    <w:p w:rsidR="00976414" w:rsidRPr="00626795" w:rsidRDefault="00976414" w:rsidP="00976414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E3260">
        <w:rPr>
          <w:rFonts w:ascii="Arial" w:hAnsi="Arial" w:cs="Arial"/>
          <w:b/>
          <w:sz w:val="20"/>
          <w:szCs w:val="20"/>
        </w:rPr>
        <w:t xml:space="preserve">Art. </w:t>
      </w:r>
      <w:r w:rsidR="00CE481A">
        <w:rPr>
          <w:rFonts w:ascii="Arial" w:hAnsi="Arial" w:cs="Arial"/>
          <w:b/>
          <w:sz w:val="20"/>
          <w:szCs w:val="20"/>
        </w:rPr>
        <w:t>1</w:t>
      </w:r>
      <w:r w:rsidRPr="00DE3260">
        <w:rPr>
          <w:rFonts w:ascii="Arial" w:hAnsi="Arial" w:cs="Arial"/>
          <w:b/>
          <w:sz w:val="20"/>
          <w:szCs w:val="20"/>
        </w:rPr>
        <w:t xml:space="preserve">º - </w:t>
      </w:r>
      <w:r w:rsidR="00CE481A">
        <w:rPr>
          <w:rFonts w:ascii="Arial" w:hAnsi="Arial" w:cs="Arial"/>
          <w:sz w:val="20"/>
          <w:szCs w:val="20"/>
        </w:rPr>
        <w:t xml:space="preserve">Acrescentar o cargo de </w:t>
      </w:r>
      <w:r w:rsidR="00CE481A" w:rsidRPr="00CE481A">
        <w:rPr>
          <w:rFonts w:ascii="Arial" w:hAnsi="Arial" w:cs="Arial"/>
          <w:b/>
          <w:sz w:val="20"/>
          <w:szCs w:val="20"/>
        </w:rPr>
        <w:t>Dentista</w:t>
      </w:r>
      <w:r w:rsidR="00CE481A">
        <w:rPr>
          <w:rFonts w:ascii="Arial" w:hAnsi="Arial" w:cs="Arial"/>
          <w:sz w:val="20"/>
          <w:szCs w:val="20"/>
        </w:rPr>
        <w:t xml:space="preserve"> ao </w:t>
      </w:r>
      <w:r>
        <w:rPr>
          <w:rFonts w:ascii="Arial" w:hAnsi="Arial" w:cs="Arial"/>
          <w:sz w:val="20"/>
          <w:szCs w:val="20"/>
        </w:rPr>
        <w:t>Quadro de “</w:t>
      </w:r>
      <w:r>
        <w:rPr>
          <w:rFonts w:ascii="Arial" w:hAnsi="Arial" w:cs="Arial"/>
          <w:b/>
          <w:sz w:val="20"/>
          <w:szCs w:val="20"/>
        </w:rPr>
        <w:t>Estruturação da Prova”</w:t>
      </w:r>
      <w:r w:rsidRPr="00626795">
        <w:rPr>
          <w:rFonts w:ascii="Arial" w:hAnsi="Arial" w:cs="Arial"/>
          <w:b/>
          <w:sz w:val="20"/>
          <w:szCs w:val="20"/>
        </w:rPr>
        <w:t>:</w:t>
      </w:r>
    </w:p>
    <w:p w:rsidR="00D76E28" w:rsidRDefault="00CE481A" w:rsidP="006B4BD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D76E28">
        <w:rPr>
          <w:rFonts w:ascii="Arial" w:hAnsi="Arial" w:cs="Arial"/>
          <w:b/>
          <w:sz w:val="20"/>
          <w:szCs w:val="20"/>
        </w:rPr>
        <w:t>nde se lê:</w:t>
      </w:r>
    </w:p>
    <w:tbl>
      <w:tblPr>
        <w:tblW w:w="891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313"/>
        <w:gridCol w:w="1811"/>
        <w:gridCol w:w="1850"/>
        <w:gridCol w:w="1942"/>
      </w:tblGrid>
      <w:tr w:rsidR="00D76E28" w:rsidRPr="006B4BD9" w:rsidTr="006B4BD9">
        <w:trPr>
          <w:trHeight w:val="824"/>
        </w:trPr>
        <w:tc>
          <w:tcPr>
            <w:tcW w:w="8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QUADRO</w:t>
            </w:r>
            <w:r w:rsidRPr="006B4BD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B4BD9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6B4BD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B4BD9">
              <w:rPr>
                <w:rFonts w:ascii="Arial" w:hAnsi="Arial" w:cs="Arial"/>
                <w:b/>
                <w:sz w:val="18"/>
                <w:szCs w:val="18"/>
              </w:rPr>
              <w:t>PROVAS</w:t>
            </w:r>
            <w:r w:rsidRPr="006B4BD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B4BD9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6B4BD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B4BD9">
              <w:rPr>
                <w:rFonts w:ascii="Arial" w:hAnsi="Arial" w:cs="Arial"/>
                <w:b/>
                <w:sz w:val="18"/>
                <w:szCs w:val="18"/>
              </w:rPr>
              <w:t>NÍVEL</w:t>
            </w:r>
            <w:r w:rsidRPr="006B4BD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B4BD9">
              <w:rPr>
                <w:rFonts w:ascii="Arial" w:hAnsi="Arial" w:cs="Arial"/>
                <w:b/>
                <w:sz w:val="18"/>
                <w:szCs w:val="18"/>
              </w:rPr>
              <w:t>SUPERIOR</w:t>
            </w:r>
          </w:p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Assistente Social, Médicos (Todas as especialidades), Enfermeiro, Fonoaudiólogo, Psicólogo, Nutricionista, Farmacêutico, Médico Veterinário e Terapeuta Ocupacional</w:t>
            </w:r>
          </w:p>
        </w:tc>
      </w:tr>
      <w:tr w:rsidR="00D76E28" w:rsidRPr="006B4BD9" w:rsidTr="00D76E28">
        <w:trPr>
          <w:trHeight w:val="465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Disciplinas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Nº.</w:t>
            </w:r>
            <w:r w:rsidRPr="006B4BD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B4BD9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6B4BD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B4BD9">
              <w:rPr>
                <w:rFonts w:ascii="Arial" w:hAnsi="Arial" w:cs="Arial"/>
                <w:b/>
                <w:sz w:val="18"/>
                <w:szCs w:val="18"/>
              </w:rPr>
              <w:t>questões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Pr="006B4BD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B4BD9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 w:rsidRPr="006B4BD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B4BD9">
              <w:rPr>
                <w:rFonts w:ascii="Arial" w:hAnsi="Arial" w:cs="Arial"/>
                <w:b/>
                <w:sz w:val="18"/>
                <w:szCs w:val="18"/>
              </w:rPr>
              <w:t>questão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6B4BD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B4BD9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 w:rsidRPr="006B4BD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B4BD9">
              <w:rPr>
                <w:rFonts w:ascii="Arial" w:hAnsi="Arial" w:cs="Arial"/>
                <w:b/>
                <w:sz w:val="18"/>
                <w:szCs w:val="18"/>
              </w:rPr>
              <w:t>Prova</w:t>
            </w:r>
          </w:p>
        </w:tc>
      </w:tr>
      <w:tr w:rsidR="00D76E28" w:rsidRPr="006B4BD9" w:rsidTr="00D76E28">
        <w:trPr>
          <w:trHeight w:val="465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bCs/>
                <w:sz w:val="18"/>
                <w:szCs w:val="18"/>
              </w:rPr>
              <w:t>Língua</w:t>
            </w:r>
            <w:r w:rsidRPr="006B4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4BD9">
              <w:rPr>
                <w:rFonts w:ascii="Arial" w:hAnsi="Arial" w:cs="Arial"/>
                <w:b/>
                <w:bCs/>
                <w:sz w:val="18"/>
                <w:szCs w:val="18"/>
              </w:rPr>
              <w:t>Portuguesa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BD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2.0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D76E28" w:rsidRPr="006B4BD9" w:rsidTr="006B4BD9">
        <w:trPr>
          <w:trHeight w:val="315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bCs/>
                <w:sz w:val="18"/>
                <w:szCs w:val="18"/>
              </w:rPr>
              <w:t>SUS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BD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1.0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D76E28" w:rsidRPr="006B4BD9" w:rsidTr="00D76E28">
        <w:trPr>
          <w:trHeight w:val="450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bCs/>
                <w:sz w:val="18"/>
                <w:szCs w:val="18"/>
              </w:rPr>
              <w:t>Legislação Municipal (LOM)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BD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1.0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D76E28" w:rsidRPr="006B4BD9" w:rsidTr="00D76E28">
        <w:trPr>
          <w:trHeight w:val="465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bCs/>
                <w:sz w:val="18"/>
                <w:szCs w:val="18"/>
              </w:rPr>
              <w:t>Conhecimentos</w:t>
            </w:r>
            <w:r w:rsidRPr="006B4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4BD9">
              <w:rPr>
                <w:rFonts w:ascii="Arial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BD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3.0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  <w:tr w:rsidR="00D76E28" w:rsidRPr="006B4BD9" w:rsidTr="006B4BD9">
        <w:trPr>
          <w:trHeight w:val="410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sz w:val="18"/>
                <w:szCs w:val="18"/>
              </w:rPr>
              <w:br w:type="page"/>
            </w:r>
            <w:r w:rsidRPr="006B4BD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6B4BD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B4BD9">
              <w:rPr>
                <w:rFonts w:ascii="Arial" w:hAnsi="Arial" w:cs="Arial"/>
                <w:b/>
                <w:sz w:val="18"/>
                <w:szCs w:val="18"/>
              </w:rPr>
              <w:t>questões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E28" w:rsidRPr="006B4BD9" w:rsidRDefault="00D76E28" w:rsidP="00D76E2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6B4BD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B4BD9">
              <w:rPr>
                <w:rFonts w:ascii="Arial" w:hAnsi="Arial" w:cs="Arial"/>
                <w:b/>
                <w:sz w:val="18"/>
                <w:szCs w:val="18"/>
              </w:rPr>
              <w:t>pontos</w:t>
            </w:r>
          </w:p>
        </w:tc>
      </w:tr>
    </w:tbl>
    <w:p w:rsidR="00D76E28" w:rsidRPr="006B4BD9" w:rsidRDefault="00D76E28" w:rsidP="00CE481A">
      <w:pPr>
        <w:spacing w:line="240" w:lineRule="auto"/>
        <w:jc w:val="both"/>
        <w:rPr>
          <w:rFonts w:ascii="Arial" w:hAnsi="Arial" w:cs="Arial"/>
          <w:b/>
        </w:rPr>
      </w:pPr>
      <w:r w:rsidRPr="006B4BD9">
        <w:rPr>
          <w:rFonts w:ascii="Arial" w:hAnsi="Arial" w:cs="Arial"/>
          <w:b/>
        </w:rPr>
        <w:t>Leia-se:</w:t>
      </w:r>
    </w:p>
    <w:tbl>
      <w:tblPr>
        <w:tblW w:w="891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313"/>
        <w:gridCol w:w="1811"/>
        <w:gridCol w:w="1850"/>
        <w:gridCol w:w="1942"/>
      </w:tblGrid>
      <w:tr w:rsidR="006B4BD9" w:rsidRPr="006B4BD9" w:rsidTr="0006234D">
        <w:trPr>
          <w:trHeight w:val="1122"/>
        </w:trPr>
        <w:tc>
          <w:tcPr>
            <w:tcW w:w="8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4BD9" w:rsidRPr="00CE481A" w:rsidRDefault="006B4BD9" w:rsidP="0006234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81A">
              <w:rPr>
                <w:rFonts w:ascii="Arial" w:hAnsi="Arial" w:cs="Arial"/>
                <w:b/>
                <w:sz w:val="18"/>
                <w:szCs w:val="18"/>
              </w:rPr>
              <w:t>QUADRO</w:t>
            </w:r>
            <w:r w:rsidRPr="00CE481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E481A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CE481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E481A">
              <w:rPr>
                <w:rFonts w:ascii="Arial" w:hAnsi="Arial" w:cs="Arial"/>
                <w:b/>
                <w:sz w:val="18"/>
                <w:szCs w:val="18"/>
              </w:rPr>
              <w:t>PROVAS</w:t>
            </w:r>
            <w:r w:rsidRPr="00CE481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E481A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CE481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E481A">
              <w:rPr>
                <w:rFonts w:ascii="Arial" w:hAnsi="Arial" w:cs="Arial"/>
                <w:b/>
                <w:sz w:val="18"/>
                <w:szCs w:val="18"/>
              </w:rPr>
              <w:t>NÍVEL</w:t>
            </w:r>
            <w:r w:rsidRPr="00CE481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E481A">
              <w:rPr>
                <w:rFonts w:ascii="Arial" w:hAnsi="Arial" w:cs="Arial"/>
                <w:b/>
                <w:sz w:val="18"/>
                <w:szCs w:val="18"/>
              </w:rPr>
              <w:t>SUPERIOR</w:t>
            </w:r>
          </w:p>
          <w:p w:rsidR="006B4BD9" w:rsidRPr="006B4BD9" w:rsidRDefault="006B4BD9" w:rsidP="0006234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81A">
              <w:rPr>
                <w:rFonts w:ascii="Arial" w:hAnsi="Arial" w:cs="Arial"/>
                <w:b/>
                <w:sz w:val="18"/>
                <w:szCs w:val="18"/>
              </w:rPr>
              <w:t>Assistente Social, Biólogo,</w:t>
            </w:r>
            <w:r w:rsidR="00CE481A" w:rsidRPr="00CE48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E481A" w:rsidRPr="00CE481A">
              <w:rPr>
                <w:rFonts w:ascii="Arial" w:hAnsi="Arial" w:cs="Arial"/>
                <w:b/>
                <w:color w:val="FF0000"/>
                <w:sz w:val="18"/>
                <w:szCs w:val="18"/>
              </w:rPr>
              <w:t>Dentista</w:t>
            </w:r>
            <w:r w:rsidR="00CE481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6B4BD9">
              <w:rPr>
                <w:rFonts w:ascii="Arial" w:hAnsi="Arial" w:cs="Arial"/>
                <w:b/>
                <w:sz w:val="18"/>
                <w:szCs w:val="18"/>
              </w:rPr>
              <w:t xml:space="preserve"> Médicos (Todas as especialidades), Enfermeiro, Fonoaudiólogo, Psicólogo, Nutricionista, Farmacêutico, Médico Veterinário e Terapeuta Ocupacional</w:t>
            </w:r>
          </w:p>
        </w:tc>
      </w:tr>
      <w:tr w:rsidR="006B4BD9" w:rsidRPr="006B4BD9" w:rsidTr="0006234D">
        <w:trPr>
          <w:trHeight w:val="465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4BD9" w:rsidRPr="006B4BD9" w:rsidRDefault="006B4BD9" w:rsidP="0006234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Disciplinas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4BD9" w:rsidRPr="006B4BD9" w:rsidRDefault="006B4BD9" w:rsidP="0006234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Nº.</w:t>
            </w:r>
            <w:r w:rsidRPr="006B4BD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B4BD9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6B4BD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B4BD9">
              <w:rPr>
                <w:rFonts w:ascii="Arial" w:hAnsi="Arial" w:cs="Arial"/>
                <w:b/>
                <w:sz w:val="18"/>
                <w:szCs w:val="18"/>
              </w:rPr>
              <w:t>questões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4BD9" w:rsidRPr="006B4BD9" w:rsidRDefault="006B4BD9" w:rsidP="0006234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Pr="006B4BD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B4BD9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 w:rsidRPr="006B4BD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B4BD9">
              <w:rPr>
                <w:rFonts w:ascii="Arial" w:hAnsi="Arial" w:cs="Arial"/>
                <w:b/>
                <w:sz w:val="18"/>
                <w:szCs w:val="18"/>
              </w:rPr>
              <w:t>questão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4BD9" w:rsidRPr="006B4BD9" w:rsidRDefault="006B4BD9" w:rsidP="0006234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6B4BD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B4BD9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 w:rsidRPr="006B4BD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B4BD9">
              <w:rPr>
                <w:rFonts w:ascii="Arial" w:hAnsi="Arial" w:cs="Arial"/>
                <w:b/>
                <w:sz w:val="18"/>
                <w:szCs w:val="18"/>
              </w:rPr>
              <w:t>Prova</w:t>
            </w:r>
          </w:p>
        </w:tc>
      </w:tr>
      <w:tr w:rsidR="006B4BD9" w:rsidRPr="006B4BD9" w:rsidTr="0006234D">
        <w:trPr>
          <w:trHeight w:val="465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BD9" w:rsidRPr="006B4BD9" w:rsidRDefault="006B4BD9" w:rsidP="0006234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bCs/>
                <w:sz w:val="18"/>
                <w:szCs w:val="18"/>
              </w:rPr>
              <w:t>Língua</w:t>
            </w:r>
            <w:r w:rsidRPr="006B4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4BD9">
              <w:rPr>
                <w:rFonts w:ascii="Arial" w:hAnsi="Arial" w:cs="Arial"/>
                <w:b/>
                <w:bCs/>
                <w:sz w:val="18"/>
                <w:szCs w:val="18"/>
              </w:rPr>
              <w:t>Portuguesa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BD9" w:rsidRPr="006B4BD9" w:rsidRDefault="006B4BD9" w:rsidP="000623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BD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BD9" w:rsidRPr="006B4BD9" w:rsidRDefault="006B4BD9" w:rsidP="0006234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2.0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BD9" w:rsidRPr="006B4BD9" w:rsidRDefault="006B4BD9" w:rsidP="0006234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6B4BD9" w:rsidRPr="006B4BD9" w:rsidTr="0006234D">
        <w:trPr>
          <w:trHeight w:val="465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BD9" w:rsidRPr="006B4BD9" w:rsidRDefault="006B4BD9" w:rsidP="0006234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bCs/>
                <w:sz w:val="18"/>
                <w:szCs w:val="18"/>
              </w:rPr>
              <w:t>SUS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BD9" w:rsidRPr="006B4BD9" w:rsidRDefault="006B4BD9" w:rsidP="000623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BD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BD9" w:rsidRPr="006B4BD9" w:rsidRDefault="006B4BD9" w:rsidP="0006234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1.0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BD9" w:rsidRPr="006B4BD9" w:rsidRDefault="006B4BD9" w:rsidP="0006234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6B4BD9" w:rsidRPr="006B4BD9" w:rsidTr="0006234D">
        <w:trPr>
          <w:trHeight w:val="450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BD9" w:rsidRPr="006B4BD9" w:rsidRDefault="006B4BD9" w:rsidP="0006234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bCs/>
                <w:sz w:val="18"/>
                <w:szCs w:val="18"/>
              </w:rPr>
              <w:t>Legislação Municipal (LOM)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BD9" w:rsidRPr="006B4BD9" w:rsidRDefault="006B4BD9" w:rsidP="000623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BD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BD9" w:rsidRPr="006B4BD9" w:rsidRDefault="006B4BD9" w:rsidP="0006234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1.0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BD9" w:rsidRPr="006B4BD9" w:rsidRDefault="006B4BD9" w:rsidP="0006234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6B4BD9" w:rsidRPr="006B4BD9" w:rsidTr="0006234D">
        <w:trPr>
          <w:trHeight w:val="465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BD9" w:rsidRPr="006B4BD9" w:rsidRDefault="006B4BD9" w:rsidP="0006234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bCs/>
                <w:sz w:val="18"/>
                <w:szCs w:val="18"/>
              </w:rPr>
              <w:t>Conhecimentos</w:t>
            </w:r>
            <w:r w:rsidRPr="006B4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4BD9">
              <w:rPr>
                <w:rFonts w:ascii="Arial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BD9" w:rsidRPr="006B4BD9" w:rsidRDefault="006B4BD9" w:rsidP="000623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BD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BD9" w:rsidRPr="006B4BD9" w:rsidRDefault="006B4BD9" w:rsidP="0006234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3.0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BD9" w:rsidRPr="006B4BD9" w:rsidRDefault="006B4BD9" w:rsidP="0006234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  <w:tr w:rsidR="006B4BD9" w:rsidRPr="006B4BD9" w:rsidTr="0006234D">
        <w:trPr>
          <w:trHeight w:val="627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BD9" w:rsidRPr="006B4BD9" w:rsidRDefault="006B4BD9" w:rsidP="0006234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sz w:val="18"/>
                <w:szCs w:val="18"/>
              </w:rPr>
              <w:br w:type="page"/>
            </w:r>
            <w:r w:rsidRPr="006B4BD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BD9" w:rsidRPr="006B4BD9" w:rsidRDefault="00243DD6" w:rsidP="0006234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81A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6B4BD9" w:rsidRPr="00CE481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6B4BD9" w:rsidRPr="006B4BD9">
              <w:rPr>
                <w:rFonts w:ascii="Arial" w:hAnsi="Arial" w:cs="Arial"/>
                <w:b/>
                <w:sz w:val="18"/>
                <w:szCs w:val="18"/>
              </w:rPr>
              <w:t>questões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BD9" w:rsidRPr="006B4BD9" w:rsidRDefault="006B4BD9" w:rsidP="000623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BD9" w:rsidRPr="006B4BD9" w:rsidRDefault="006B4BD9" w:rsidP="0006234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BD9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6B4BD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B4BD9">
              <w:rPr>
                <w:rFonts w:ascii="Arial" w:hAnsi="Arial" w:cs="Arial"/>
                <w:b/>
                <w:sz w:val="18"/>
                <w:szCs w:val="18"/>
              </w:rPr>
              <w:t>pontos</w:t>
            </w:r>
          </w:p>
        </w:tc>
      </w:tr>
    </w:tbl>
    <w:p w:rsidR="00C6327C" w:rsidRPr="00DE3260" w:rsidRDefault="00C6327C" w:rsidP="009764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3260">
        <w:rPr>
          <w:rFonts w:ascii="Arial" w:hAnsi="Arial" w:cs="Arial"/>
          <w:b/>
          <w:sz w:val="20"/>
          <w:szCs w:val="20"/>
        </w:rPr>
        <w:t xml:space="preserve">Art. </w:t>
      </w:r>
      <w:r w:rsidR="00CE481A">
        <w:rPr>
          <w:rFonts w:ascii="Arial" w:hAnsi="Arial" w:cs="Arial"/>
          <w:b/>
          <w:sz w:val="20"/>
          <w:szCs w:val="20"/>
        </w:rPr>
        <w:t>2</w:t>
      </w:r>
      <w:r w:rsidRPr="00DE3260">
        <w:rPr>
          <w:rFonts w:ascii="Arial" w:hAnsi="Arial" w:cs="Arial"/>
          <w:b/>
          <w:sz w:val="20"/>
          <w:szCs w:val="20"/>
        </w:rPr>
        <w:t xml:space="preserve">º - </w:t>
      </w:r>
      <w:r w:rsidRPr="00DE3260">
        <w:rPr>
          <w:rFonts w:ascii="Arial" w:hAnsi="Arial" w:cs="Arial"/>
          <w:sz w:val="20"/>
          <w:szCs w:val="20"/>
        </w:rPr>
        <w:t>Este Edital de retificação entra em vigor na data de sua publicação, revogadas as disposições em contrário.</w:t>
      </w:r>
    </w:p>
    <w:p w:rsidR="00976414" w:rsidRPr="00DE3260" w:rsidRDefault="00976414" w:rsidP="009764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3260">
        <w:rPr>
          <w:rFonts w:ascii="Arial" w:hAnsi="Arial" w:cs="Arial"/>
          <w:sz w:val="20"/>
          <w:szCs w:val="20"/>
        </w:rPr>
        <w:t xml:space="preserve">REGISTRE-SE E PUBLIQUE-SE. </w:t>
      </w:r>
    </w:p>
    <w:p w:rsidR="00976414" w:rsidRPr="00DE3260" w:rsidRDefault="00976414" w:rsidP="00976414">
      <w:pPr>
        <w:widowControl w:val="0"/>
        <w:autoSpaceDE w:val="0"/>
        <w:spacing w:before="34"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Araruama</w:t>
      </w:r>
      <w:r w:rsidRPr="00DE3260">
        <w:rPr>
          <w:rFonts w:ascii="Arial" w:hAnsi="Arial" w:cs="Arial"/>
          <w:color w:val="000000"/>
          <w:spacing w:val="-1"/>
          <w:sz w:val="20"/>
          <w:szCs w:val="20"/>
        </w:rPr>
        <w:t>/RJ</w:t>
      </w:r>
      <w:r w:rsidRPr="00DE3260">
        <w:rPr>
          <w:rFonts w:ascii="Arial" w:hAnsi="Arial" w:cs="Arial"/>
          <w:color w:val="000000"/>
          <w:sz w:val="20"/>
          <w:szCs w:val="20"/>
        </w:rPr>
        <w:t xml:space="preserve">, </w:t>
      </w:r>
      <w:r w:rsidR="00CE481A">
        <w:rPr>
          <w:rFonts w:ascii="Arial" w:hAnsi="Arial" w:cs="Arial"/>
          <w:color w:val="000000"/>
          <w:sz w:val="20"/>
          <w:szCs w:val="20"/>
        </w:rPr>
        <w:t>28</w:t>
      </w:r>
      <w:r w:rsidRPr="00DE3260">
        <w:rPr>
          <w:rFonts w:ascii="Arial" w:hAnsi="Arial" w:cs="Arial"/>
          <w:color w:val="000000"/>
          <w:sz w:val="20"/>
          <w:szCs w:val="20"/>
        </w:rPr>
        <w:t xml:space="preserve"> de</w:t>
      </w:r>
      <w:r>
        <w:rPr>
          <w:rFonts w:ascii="Arial" w:hAnsi="Arial" w:cs="Arial"/>
          <w:color w:val="000000"/>
          <w:sz w:val="20"/>
          <w:szCs w:val="20"/>
        </w:rPr>
        <w:t xml:space="preserve"> agosto </w:t>
      </w:r>
      <w:r w:rsidRPr="00DE3260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Pr="00DE3260">
        <w:rPr>
          <w:rFonts w:ascii="Arial" w:hAnsi="Arial" w:cs="Arial"/>
          <w:color w:val="000000"/>
          <w:sz w:val="20"/>
          <w:szCs w:val="20"/>
        </w:rPr>
        <w:t>e</w:t>
      </w:r>
      <w:r w:rsidRPr="00DE3260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DE3260">
        <w:rPr>
          <w:rFonts w:ascii="Arial" w:hAnsi="Arial" w:cs="Arial"/>
          <w:color w:val="000000"/>
          <w:spacing w:val="1"/>
          <w:sz w:val="20"/>
          <w:szCs w:val="20"/>
        </w:rPr>
        <w:t>2019.</w:t>
      </w:r>
    </w:p>
    <w:p w:rsidR="00976414" w:rsidRPr="001236DE" w:rsidRDefault="00976414" w:rsidP="00976414">
      <w:pPr>
        <w:widowControl w:val="0"/>
        <w:autoSpaceDE w:val="0"/>
        <w:spacing w:before="34"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Lívia </w:t>
      </w:r>
      <w:proofErr w:type="spellStart"/>
      <w:r>
        <w:rPr>
          <w:rFonts w:ascii="Arial" w:hAnsi="Arial" w:cs="Arial"/>
        </w:rPr>
        <w:t>Bello</w:t>
      </w:r>
      <w:proofErr w:type="spellEnd"/>
    </w:p>
    <w:p w:rsidR="00976414" w:rsidRPr="00976414" w:rsidRDefault="00976414" w:rsidP="00CE481A">
      <w:pPr>
        <w:widowControl w:val="0"/>
        <w:autoSpaceDE w:val="0"/>
        <w:spacing w:before="34" w:after="0" w:line="10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pacing w:val="-1"/>
        </w:rPr>
        <w:t>P</w:t>
      </w:r>
      <w:r w:rsidRPr="001236DE">
        <w:rPr>
          <w:rFonts w:ascii="Arial" w:hAnsi="Arial" w:cs="Arial"/>
          <w:spacing w:val="-1"/>
        </w:rPr>
        <w:t>refeita</w:t>
      </w:r>
      <w:r>
        <w:rPr>
          <w:rFonts w:ascii="Arial" w:hAnsi="Arial" w:cs="Arial"/>
          <w:spacing w:val="-1"/>
        </w:rPr>
        <w:t xml:space="preserve"> Municipal</w:t>
      </w:r>
    </w:p>
    <w:sectPr w:rsidR="00976414" w:rsidRPr="00976414" w:rsidSect="00E36EC4">
      <w:headerReference w:type="even" r:id="rId8"/>
      <w:headerReference w:type="default" r:id="rId9"/>
      <w:footerReference w:type="default" r:id="rId10"/>
      <w:pgSz w:w="11920" w:h="16838"/>
      <w:pgMar w:top="1418" w:right="1430" w:bottom="280" w:left="184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0D" w:rsidRDefault="00AB080D">
      <w:pPr>
        <w:spacing w:after="0" w:line="240" w:lineRule="auto"/>
      </w:pPr>
      <w:r>
        <w:separator/>
      </w:r>
    </w:p>
  </w:endnote>
  <w:endnote w:type="continuationSeparator" w:id="0">
    <w:p w:rsidR="00AB080D" w:rsidRDefault="00AB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BJL S+ Neutra Text">
    <w:altName w:val="AYBJL S+ Neutra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Lohit Devanagar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DHS+AGaramondPro-Regular">
    <w:altName w:val="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5F0" w:rsidRDefault="00C565F0">
    <w:pPr>
      <w:pStyle w:val="Rodap"/>
      <w:jc w:val="center"/>
    </w:pPr>
  </w:p>
  <w:p w:rsidR="00C565F0" w:rsidRDefault="00C565F0">
    <w:pPr>
      <w:pStyle w:val="Rodap"/>
      <w:jc w:val="center"/>
    </w:pPr>
    <w:r>
      <w:rPr>
        <w:rFonts w:ascii="Verdana" w:hAnsi="Verdana"/>
        <w:noProof/>
        <w:color w:val="000000"/>
        <w:sz w:val="17"/>
        <w:szCs w:val="17"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1191895</wp:posOffset>
          </wp:positionH>
          <wp:positionV relativeFrom="paragraph">
            <wp:posOffset>3251835</wp:posOffset>
          </wp:positionV>
          <wp:extent cx="571500" cy="571500"/>
          <wp:effectExtent l="0" t="0" r="0" b="0"/>
          <wp:wrapNone/>
          <wp:docPr id="29" name="Imagem 29" descr="Brazão Oficial de Campos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 Oficial de Campos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5F0" w:rsidRDefault="00C565F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0D" w:rsidRDefault="00AB080D">
      <w:pPr>
        <w:spacing w:after="0" w:line="240" w:lineRule="auto"/>
      </w:pPr>
      <w:r>
        <w:separator/>
      </w:r>
    </w:p>
  </w:footnote>
  <w:footnote w:type="continuationSeparator" w:id="0">
    <w:p w:rsidR="00AB080D" w:rsidRDefault="00AB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5F0" w:rsidRDefault="00C565F0">
    <w:pPr>
      <w:pStyle w:val="Cabealho"/>
    </w:pPr>
  </w:p>
  <w:p w:rsidR="00C565F0" w:rsidRDefault="00C565F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5F0" w:rsidRDefault="00C565F0" w:rsidP="001236DE">
    <w:pPr>
      <w:pStyle w:val="Cabealho"/>
      <w:spacing w:after="0"/>
      <w:rPr>
        <w:rFonts w:ascii="Arial" w:hAnsi="Arial" w:cs="Arial"/>
        <w:b/>
        <w:i/>
        <w:noProof/>
      </w:rPr>
    </w:pPr>
    <w:r>
      <w:rPr>
        <w:noProof/>
        <w:lang w:eastAsia="pt-BR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leftMargin">
            <wp:posOffset>342900</wp:posOffset>
          </wp:positionH>
          <wp:positionV relativeFrom="paragraph">
            <wp:posOffset>104775</wp:posOffset>
          </wp:positionV>
          <wp:extent cx="628650" cy="677365"/>
          <wp:effectExtent l="0" t="0" r="0" b="8890"/>
          <wp:wrapNone/>
          <wp:docPr id="27" name="Imagem 27" descr="Resultado de imagem para brasÃ£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brasÃ£o araruam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65F0" w:rsidRPr="008F1499" w:rsidRDefault="00C565F0" w:rsidP="001236DE">
    <w:pPr>
      <w:pStyle w:val="Cabealho"/>
      <w:spacing w:after="0"/>
      <w:rPr>
        <w:rFonts w:ascii="Arial" w:hAnsi="Arial" w:cs="Arial"/>
        <w:b/>
        <w:i/>
      </w:rPr>
    </w:pPr>
    <w:r w:rsidRPr="00EA17F5">
      <w:rPr>
        <w:rFonts w:ascii="Arial" w:hAnsi="Arial" w:cs="Arial"/>
        <w:noProof/>
        <w:sz w:val="18"/>
        <w:szCs w:val="18"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4909185</wp:posOffset>
          </wp:positionH>
          <wp:positionV relativeFrom="paragraph">
            <wp:posOffset>5715</wp:posOffset>
          </wp:positionV>
          <wp:extent cx="1176610" cy="495300"/>
          <wp:effectExtent l="0" t="0" r="5080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10" cy="4953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/>
        <w:noProof/>
      </w:rPr>
      <w:t>ESTADO DO RIO DE JANEIRO</w:t>
    </w:r>
  </w:p>
  <w:p w:rsidR="00C565F0" w:rsidRDefault="00C565F0" w:rsidP="001236DE">
    <w:pPr>
      <w:pStyle w:val="Cabealho"/>
      <w:pBdr>
        <w:bottom w:val="single" w:sz="12" w:space="6" w:color="auto"/>
      </w:pBdr>
      <w:spacing w:after="0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PREFEITURA MUNICIPAL DE ARARUAMA</w:t>
    </w:r>
  </w:p>
  <w:p w:rsidR="00C565F0" w:rsidRPr="00695166" w:rsidRDefault="00C565F0" w:rsidP="001236DE">
    <w:pPr>
      <w:pStyle w:val="Cabealho"/>
      <w:pBdr>
        <w:bottom w:val="single" w:sz="12" w:space="6" w:color="auto"/>
      </w:pBdr>
      <w:spacing w:after="0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SECRETARIA DE ADMINISTRAÇÃO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ABB029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B3320F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29613E"/>
    <w:multiLevelType w:val="hybridMultilevel"/>
    <w:tmpl w:val="99A4C6B0"/>
    <w:lvl w:ilvl="0" w:tplc="EE304ACE">
      <w:start w:val="1"/>
      <w:numFmt w:val="decimal"/>
      <w:lvlText w:val="%1."/>
      <w:lvlJc w:val="left"/>
      <w:pPr>
        <w:ind w:left="218" w:hanging="269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21A07A86">
      <w:numFmt w:val="bullet"/>
      <w:lvlText w:val="•"/>
      <w:lvlJc w:val="left"/>
      <w:pPr>
        <w:ind w:left="1158" w:hanging="269"/>
      </w:pPr>
      <w:rPr>
        <w:rFonts w:hint="default"/>
        <w:lang w:val="pt-BR" w:eastAsia="pt-BR" w:bidi="pt-BR"/>
      </w:rPr>
    </w:lvl>
    <w:lvl w:ilvl="2" w:tplc="EC38C5EC">
      <w:numFmt w:val="bullet"/>
      <w:lvlText w:val="•"/>
      <w:lvlJc w:val="left"/>
      <w:pPr>
        <w:ind w:left="2097" w:hanging="269"/>
      </w:pPr>
      <w:rPr>
        <w:rFonts w:hint="default"/>
        <w:lang w:val="pt-BR" w:eastAsia="pt-BR" w:bidi="pt-BR"/>
      </w:rPr>
    </w:lvl>
    <w:lvl w:ilvl="3" w:tplc="6C8A7846">
      <w:numFmt w:val="bullet"/>
      <w:lvlText w:val="•"/>
      <w:lvlJc w:val="left"/>
      <w:pPr>
        <w:ind w:left="3035" w:hanging="269"/>
      </w:pPr>
      <w:rPr>
        <w:rFonts w:hint="default"/>
        <w:lang w:val="pt-BR" w:eastAsia="pt-BR" w:bidi="pt-BR"/>
      </w:rPr>
    </w:lvl>
    <w:lvl w:ilvl="4" w:tplc="9434071C">
      <w:numFmt w:val="bullet"/>
      <w:lvlText w:val="•"/>
      <w:lvlJc w:val="left"/>
      <w:pPr>
        <w:ind w:left="3974" w:hanging="269"/>
      </w:pPr>
      <w:rPr>
        <w:rFonts w:hint="default"/>
        <w:lang w:val="pt-BR" w:eastAsia="pt-BR" w:bidi="pt-BR"/>
      </w:rPr>
    </w:lvl>
    <w:lvl w:ilvl="5" w:tplc="0018D692">
      <w:numFmt w:val="bullet"/>
      <w:lvlText w:val="•"/>
      <w:lvlJc w:val="left"/>
      <w:pPr>
        <w:ind w:left="4913" w:hanging="269"/>
      </w:pPr>
      <w:rPr>
        <w:rFonts w:hint="default"/>
        <w:lang w:val="pt-BR" w:eastAsia="pt-BR" w:bidi="pt-BR"/>
      </w:rPr>
    </w:lvl>
    <w:lvl w:ilvl="6" w:tplc="28021920">
      <w:numFmt w:val="bullet"/>
      <w:lvlText w:val="•"/>
      <w:lvlJc w:val="left"/>
      <w:pPr>
        <w:ind w:left="5851" w:hanging="269"/>
      </w:pPr>
      <w:rPr>
        <w:rFonts w:hint="default"/>
        <w:lang w:val="pt-BR" w:eastAsia="pt-BR" w:bidi="pt-BR"/>
      </w:rPr>
    </w:lvl>
    <w:lvl w:ilvl="7" w:tplc="3A344C04">
      <w:numFmt w:val="bullet"/>
      <w:lvlText w:val="•"/>
      <w:lvlJc w:val="left"/>
      <w:pPr>
        <w:ind w:left="6790" w:hanging="269"/>
      </w:pPr>
      <w:rPr>
        <w:rFonts w:hint="default"/>
        <w:lang w:val="pt-BR" w:eastAsia="pt-BR" w:bidi="pt-BR"/>
      </w:rPr>
    </w:lvl>
    <w:lvl w:ilvl="8" w:tplc="A20A0A46">
      <w:numFmt w:val="bullet"/>
      <w:lvlText w:val="•"/>
      <w:lvlJc w:val="left"/>
      <w:pPr>
        <w:ind w:left="7729" w:hanging="269"/>
      </w:pPr>
      <w:rPr>
        <w:rFonts w:hint="default"/>
        <w:lang w:val="pt-BR" w:eastAsia="pt-BR" w:bidi="pt-BR"/>
      </w:rPr>
    </w:lvl>
  </w:abstractNum>
  <w:abstractNum w:abstractNumId="6" w15:restartNumberingAfterBreak="0">
    <w:nsid w:val="0BCC42C8"/>
    <w:multiLevelType w:val="hybridMultilevel"/>
    <w:tmpl w:val="29A27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C4DA1"/>
    <w:multiLevelType w:val="hybridMultilevel"/>
    <w:tmpl w:val="D10435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D2375"/>
    <w:multiLevelType w:val="multilevel"/>
    <w:tmpl w:val="990625F6"/>
    <w:lvl w:ilvl="0">
      <w:start w:val="4"/>
      <w:numFmt w:val="decimal"/>
      <w:lvlText w:val="%1"/>
      <w:lvlJc w:val="left"/>
      <w:pPr>
        <w:ind w:left="252" w:hanging="39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52" w:hanging="39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81" w:hanging="49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38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52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58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34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10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60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17B22C71"/>
    <w:multiLevelType w:val="hybridMultilevel"/>
    <w:tmpl w:val="F912CE1C"/>
    <w:lvl w:ilvl="0" w:tplc="9F341D9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B53A5"/>
    <w:multiLevelType w:val="multilevel"/>
    <w:tmpl w:val="66287E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F06C24"/>
    <w:multiLevelType w:val="hybridMultilevel"/>
    <w:tmpl w:val="57F26C4E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1F571B4"/>
    <w:multiLevelType w:val="hybridMultilevel"/>
    <w:tmpl w:val="8C144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C2BB7"/>
    <w:multiLevelType w:val="hybridMultilevel"/>
    <w:tmpl w:val="97868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8277A"/>
    <w:multiLevelType w:val="hybridMultilevel"/>
    <w:tmpl w:val="6DC6E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10AC5"/>
    <w:multiLevelType w:val="hybridMultilevel"/>
    <w:tmpl w:val="D30E6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733C5"/>
    <w:multiLevelType w:val="hybridMultilevel"/>
    <w:tmpl w:val="76E804DE"/>
    <w:lvl w:ilvl="0" w:tplc="1F4E4C34">
      <w:start w:val="1"/>
      <w:numFmt w:val="lowerLetter"/>
      <w:lvlText w:val="%1)"/>
      <w:lvlJc w:val="left"/>
      <w:pPr>
        <w:ind w:left="499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F4D07C6A">
      <w:numFmt w:val="bullet"/>
      <w:lvlText w:val="•"/>
      <w:lvlJc w:val="left"/>
      <w:pPr>
        <w:ind w:left="1410" w:hanging="281"/>
      </w:pPr>
      <w:rPr>
        <w:rFonts w:hint="default"/>
        <w:lang w:val="pt-BR" w:eastAsia="pt-BR" w:bidi="pt-BR"/>
      </w:rPr>
    </w:lvl>
    <w:lvl w:ilvl="2" w:tplc="604EEE06">
      <w:numFmt w:val="bullet"/>
      <w:lvlText w:val="•"/>
      <w:lvlJc w:val="left"/>
      <w:pPr>
        <w:ind w:left="2321" w:hanging="281"/>
      </w:pPr>
      <w:rPr>
        <w:rFonts w:hint="default"/>
        <w:lang w:val="pt-BR" w:eastAsia="pt-BR" w:bidi="pt-BR"/>
      </w:rPr>
    </w:lvl>
    <w:lvl w:ilvl="3" w:tplc="236EAA9A">
      <w:numFmt w:val="bullet"/>
      <w:lvlText w:val="•"/>
      <w:lvlJc w:val="left"/>
      <w:pPr>
        <w:ind w:left="3231" w:hanging="281"/>
      </w:pPr>
      <w:rPr>
        <w:rFonts w:hint="default"/>
        <w:lang w:val="pt-BR" w:eastAsia="pt-BR" w:bidi="pt-BR"/>
      </w:rPr>
    </w:lvl>
    <w:lvl w:ilvl="4" w:tplc="621A0646">
      <w:numFmt w:val="bullet"/>
      <w:lvlText w:val="•"/>
      <w:lvlJc w:val="left"/>
      <w:pPr>
        <w:ind w:left="4142" w:hanging="281"/>
      </w:pPr>
      <w:rPr>
        <w:rFonts w:hint="default"/>
        <w:lang w:val="pt-BR" w:eastAsia="pt-BR" w:bidi="pt-BR"/>
      </w:rPr>
    </w:lvl>
    <w:lvl w:ilvl="5" w:tplc="FB1AD6C6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0B7CFBAA">
      <w:numFmt w:val="bullet"/>
      <w:lvlText w:val="•"/>
      <w:lvlJc w:val="left"/>
      <w:pPr>
        <w:ind w:left="5963" w:hanging="281"/>
      </w:pPr>
      <w:rPr>
        <w:rFonts w:hint="default"/>
        <w:lang w:val="pt-BR" w:eastAsia="pt-BR" w:bidi="pt-BR"/>
      </w:rPr>
    </w:lvl>
    <w:lvl w:ilvl="7" w:tplc="5E2E5EC2">
      <w:numFmt w:val="bullet"/>
      <w:lvlText w:val="•"/>
      <w:lvlJc w:val="left"/>
      <w:pPr>
        <w:ind w:left="6874" w:hanging="281"/>
      </w:pPr>
      <w:rPr>
        <w:rFonts w:hint="default"/>
        <w:lang w:val="pt-BR" w:eastAsia="pt-BR" w:bidi="pt-BR"/>
      </w:rPr>
    </w:lvl>
    <w:lvl w:ilvl="8" w:tplc="BCC0C3AE">
      <w:numFmt w:val="bullet"/>
      <w:lvlText w:val="•"/>
      <w:lvlJc w:val="left"/>
      <w:pPr>
        <w:ind w:left="7785" w:hanging="281"/>
      </w:pPr>
      <w:rPr>
        <w:rFonts w:hint="default"/>
        <w:lang w:val="pt-BR" w:eastAsia="pt-BR" w:bidi="pt-BR"/>
      </w:rPr>
    </w:lvl>
  </w:abstractNum>
  <w:abstractNum w:abstractNumId="17" w15:restartNumberingAfterBreak="0">
    <w:nsid w:val="2F68702D"/>
    <w:multiLevelType w:val="hybridMultilevel"/>
    <w:tmpl w:val="F9F6F57A"/>
    <w:lvl w:ilvl="0" w:tplc="7D4EB706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B629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D041373"/>
    <w:multiLevelType w:val="hybridMultilevel"/>
    <w:tmpl w:val="BA3033A6"/>
    <w:lvl w:ilvl="0" w:tplc="2048C86E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71774"/>
    <w:multiLevelType w:val="hybridMultilevel"/>
    <w:tmpl w:val="BE844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B1672"/>
    <w:multiLevelType w:val="hybridMultilevel"/>
    <w:tmpl w:val="8396822E"/>
    <w:lvl w:ilvl="0" w:tplc="6734AF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66811"/>
    <w:multiLevelType w:val="hybridMultilevel"/>
    <w:tmpl w:val="2A125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D36DC"/>
    <w:multiLevelType w:val="multilevel"/>
    <w:tmpl w:val="A8C2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78040E6"/>
    <w:multiLevelType w:val="hybridMultilevel"/>
    <w:tmpl w:val="A7865288"/>
    <w:lvl w:ilvl="0" w:tplc="E1C60E8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935A0"/>
    <w:multiLevelType w:val="hybridMultilevel"/>
    <w:tmpl w:val="0C1AC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30801"/>
    <w:multiLevelType w:val="multilevel"/>
    <w:tmpl w:val="41D2A562"/>
    <w:lvl w:ilvl="0">
      <w:start w:val="13"/>
      <w:numFmt w:val="decimal"/>
      <w:lvlText w:val="%1"/>
      <w:lvlJc w:val="left"/>
      <w:pPr>
        <w:ind w:left="132" w:hanging="52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2" w:hanging="52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32" w:hanging="69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32" w:hanging="89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280" w:hanging="89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80" w:hanging="89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80" w:hanging="89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80" w:hanging="89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0" w:hanging="893"/>
      </w:pPr>
      <w:rPr>
        <w:rFonts w:hint="default"/>
        <w:lang w:val="pt-PT" w:eastAsia="pt-PT" w:bidi="pt-PT"/>
      </w:rPr>
    </w:lvl>
  </w:abstractNum>
  <w:abstractNum w:abstractNumId="27" w15:restartNumberingAfterBreak="0">
    <w:nsid w:val="4CF339AB"/>
    <w:multiLevelType w:val="hybridMultilevel"/>
    <w:tmpl w:val="74AA3ACC"/>
    <w:lvl w:ilvl="0" w:tplc="FFFFFFFF">
      <w:start w:val="1"/>
      <w:numFmt w:val="bullet"/>
      <w:lvlText w:val="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67332"/>
    <w:multiLevelType w:val="multilevel"/>
    <w:tmpl w:val="1A2C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0190849"/>
    <w:multiLevelType w:val="multilevel"/>
    <w:tmpl w:val="78888C94"/>
    <w:lvl w:ilvl="0">
      <w:start w:val="7"/>
      <w:numFmt w:val="decimal"/>
      <w:lvlText w:val="%1"/>
      <w:lvlJc w:val="left"/>
      <w:pPr>
        <w:ind w:left="455" w:hanging="332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32" w:hanging="332"/>
      </w:pPr>
      <w:rPr>
        <w:rFonts w:ascii="Arial" w:eastAsia="Arial" w:hAnsi="Arial" w:cs="Arial" w:hint="default"/>
        <w:b/>
        <w:spacing w:val="-2"/>
        <w:w w:val="100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24" w:hanging="232"/>
      </w:pPr>
      <w:rPr>
        <w:rFonts w:ascii="Arial" w:eastAsia="Arial" w:hAnsi="Arial" w:cs="Arial" w:hint="default"/>
        <w:w w:val="100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593" w:hanging="2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60" w:hanging="2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26" w:hanging="2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93" w:hanging="2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60" w:hanging="2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6" w:hanging="232"/>
      </w:pPr>
      <w:rPr>
        <w:rFonts w:hint="default"/>
        <w:lang w:val="pt-BR" w:eastAsia="pt-BR" w:bidi="pt-BR"/>
      </w:rPr>
    </w:lvl>
  </w:abstractNum>
  <w:abstractNum w:abstractNumId="30" w15:restartNumberingAfterBreak="0">
    <w:nsid w:val="563866E7"/>
    <w:multiLevelType w:val="hybridMultilevel"/>
    <w:tmpl w:val="00BED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A7822"/>
    <w:multiLevelType w:val="hybridMultilevel"/>
    <w:tmpl w:val="ACACD426"/>
    <w:lvl w:ilvl="0" w:tplc="535095C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F5DB2"/>
    <w:multiLevelType w:val="multilevel"/>
    <w:tmpl w:val="223476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65291B03"/>
    <w:multiLevelType w:val="hybridMultilevel"/>
    <w:tmpl w:val="E744A6C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8183F4F"/>
    <w:multiLevelType w:val="hybridMultilevel"/>
    <w:tmpl w:val="1834CF1E"/>
    <w:lvl w:ilvl="0" w:tplc="6734AF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A48F7"/>
    <w:multiLevelType w:val="multilevel"/>
    <w:tmpl w:val="DE16A5E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390595"/>
    <w:multiLevelType w:val="hybridMultilevel"/>
    <w:tmpl w:val="F1829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45D78"/>
    <w:multiLevelType w:val="multilevel"/>
    <w:tmpl w:val="D5BAD70E"/>
    <w:lvl w:ilvl="0">
      <w:start w:val="4"/>
      <w:numFmt w:val="decimal"/>
      <w:lvlText w:val="%1."/>
      <w:lvlJc w:val="left"/>
      <w:pPr>
        <w:ind w:left="345" w:hanging="222"/>
      </w:pPr>
      <w:rPr>
        <w:rFonts w:hint="default"/>
        <w:spacing w:val="-5"/>
        <w:highlight w:val="lightGray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ascii="Arial" w:eastAsia="Arial" w:hAnsi="Arial" w:cs="Arial" w:hint="default"/>
        <w:spacing w:val="-22"/>
        <w:w w:val="100"/>
        <w:sz w:val="20"/>
        <w:szCs w:val="2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24" w:hanging="506"/>
      </w:pPr>
      <w:rPr>
        <w:rFonts w:ascii="Arial" w:eastAsia="Arial" w:hAnsi="Arial" w:cs="Arial" w:hint="default"/>
        <w:spacing w:val="-2"/>
        <w:w w:val="100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620" w:hanging="50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968" w:hanging="50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317" w:hanging="50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665" w:hanging="50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14" w:hanging="50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62" w:hanging="506"/>
      </w:pPr>
      <w:rPr>
        <w:rFonts w:hint="default"/>
        <w:lang w:val="pt-BR" w:eastAsia="pt-BR" w:bidi="pt-BR"/>
      </w:rPr>
    </w:lvl>
  </w:abstractNum>
  <w:abstractNum w:abstractNumId="38" w15:restartNumberingAfterBreak="0">
    <w:nsid w:val="6F671905"/>
    <w:multiLevelType w:val="hybridMultilevel"/>
    <w:tmpl w:val="627A4600"/>
    <w:lvl w:ilvl="0" w:tplc="CE566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4439F"/>
    <w:multiLevelType w:val="multilevel"/>
    <w:tmpl w:val="19E6DCF6"/>
    <w:lvl w:ilvl="0">
      <w:start w:val="7"/>
      <w:numFmt w:val="decimal"/>
      <w:lvlText w:val="%1"/>
      <w:lvlJc w:val="left"/>
      <w:pPr>
        <w:ind w:left="124" w:hanging="332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24" w:hanging="332"/>
      </w:pPr>
      <w:rPr>
        <w:rFonts w:ascii="Arial" w:eastAsia="Arial" w:hAnsi="Arial" w:cs="Arial" w:hint="default"/>
        <w:spacing w:val="-2"/>
        <w:w w:val="100"/>
        <w:sz w:val="20"/>
        <w:szCs w:val="2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24" w:hanging="500"/>
      </w:pPr>
      <w:rPr>
        <w:rFonts w:ascii="Arial" w:eastAsia="Arial" w:hAnsi="Arial" w:cs="Arial" w:hint="default"/>
        <w:b/>
        <w:spacing w:val="-2"/>
        <w:w w:val="100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102" w:hanging="5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96" w:hanging="5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90" w:hanging="5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84" w:hanging="5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78" w:hanging="5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72" w:hanging="500"/>
      </w:pPr>
      <w:rPr>
        <w:rFonts w:hint="default"/>
        <w:lang w:val="pt-BR" w:eastAsia="pt-BR" w:bidi="pt-BR"/>
      </w:rPr>
    </w:lvl>
  </w:abstractNum>
  <w:abstractNum w:abstractNumId="40" w15:restartNumberingAfterBreak="0">
    <w:nsid w:val="6FB70217"/>
    <w:multiLevelType w:val="hybridMultilevel"/>
    <w:tmpl w:val="88D026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596799"/>
    <w:multiLevelType w:val="hybridMultilevel"/>
    <w:tmpl w:val="984620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761D4C"/>
    <w:multiLevelType w:val="hybridMultilevel"/>
    <w:tmpl w:val="351831A2"/>
    <w:lvl w:ilvl="0" w:tplc="6734AF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6208D"/>
    <w:multiLevelType w:val="multilevel"/>
    <w:tmpl w:val="70168D42"/>
    <w:lvl w:ilvl="0">
      <w:start w:val="4"/>
      <w:numFmt w:val="decimal"/>
      <w:lvlText w:val="%1"/>
      <w:lvlJc w:val="left"/>
      <w:pPr>
        <w:ind w:left="132" w:hanging="413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132" w:hanging="41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32" w:hanging="58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32" w:hanging="75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4066" w:hanging="75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35" w:hanging="75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4" w:hanging="75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73" w:hanging="75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2" w:hanging="754"/>
      </w:pPr>
      <w:rPr>
        <w:rFonts w:hint="default"/>
        <w:lang w:val="pt-PT" w:eastAsia="pt-PT" w:bidi="pt-PT"/>
      </w:rPr>
    </w:lvl>
  </w:abstractNum>
  <w:abstractNum w:abstractNumId="44" w15:restartNumberingAfterBreak="0">
    <w:nsid w:val="781470E5"/>
    <w:multiLevelType w:val="hybridMultilevel"/>
    <w:tmpl w:val="3F8C4092"/>
    <w:lvl w:ilvl="0" w:tplc="7D42C0F0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9162B"/>
    <w:multiLevelType w:val="multilevel"/>
    <w:tmpl w:val="335E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19"/>
  </w:num>
  <w:num w:numId="8">
    <w:abstractNumId w:val="17"/>
  </w:num>
  <w:num w:numId="9">
    <w:abstractNumId w:val="6"/>
  </w:num>
  <w:num w:numId="10">
    <w:abstractNumId w:val="32"/>
  </w:num>
  <w:num w:numId="11">
    <w:abstractNumId w:val="7"/>
  </w:num>
  <w:num w:numId="12">
    <w:abstractNumId w:val="33"/>
  </w:num>
  <w:num w:numId="13">
    <w:abstractNumId w:val="11"/>
  </w:num>
  <w:num w:numId="14">
    <w:abstractNumId w:val="27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45"/>
  </w:num>
  <w:num w:numId="18">
    <w:abstractNumId w:val="44"/>
  </w:num>
  <w:num w:numId="19">
    <w:abstractNumId w:val="28"/>
  </w:num>
  <w:num w:numId="2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6"/>
  </w:num>
  <w:num w:numId="24">
    <w:abstractNumId w:val="18"/>
  </w:num>
  <w:num w:numId="25">
    <w:abstractNumId w:val="9"/>
  </w:num>
  <w:num w:numId="26">
    <w:abstractNumId w:val="30"/>
  </w:num>
  <w:num w:numId="27">
    <w:abstractNumId w:val="29"/>
  </w:num>
  <w:num w:numId="28">
    <w:abstractNumId w:val="39"/>
  </w:num>
  <w:num w:numId="29">
    <w:abstractNumId w:val="37"/>
  </w:num>
  <w:num w:numId="30">
    <w:abstractNumId w:val="15"/>
  </w:num>
  <w:num w:numId="31">
    <w:abstractNumId w:val="5"/>
  </w:num>
  <w:num w:numId="32">
    <w:abstractNumId w:val="16"/>
  </w:num>
  <w:num w:numId="33">
    <w:abstractNumId w:val="41"/>
  </w:num>
  <w:num w:numId="34">
    <w:abstractNumId w:val="20"/>
  </w:num>
  <w:num w:numId="35">
    <w:abstractNumId w:val="8"/>
  </w:num>
  <w:num w:numId="36">
    <w:abstractNumId w:val="14"/>
  </w:num>
  <w:num w:numId="37">
    <w:abstractNumId w:val="10"/>
  </w:num>
  <w:num w:numId="38">
    <w:abstractNumId w:val="35"/>
  </w:num>
  <w:num w:numId="39">
    <w:abstractNumId w:val="25"/>
  </w:num>
  <w:num w:numId="40">
    <w:abstractNumId w:val="42"/>
  </w:num>
  <w:num w:numId="41">
    <w:abstractNumId w:val="21"/>
  </w:num>
  <w:num w:numId="42">
    <w:abstractNumId w:val="34"/>
  </w:num>
  <w:num w:numId="43">
    <w:abstractNumId w:val="12"/>
  </w:num>
  <w:num w:numId="44">
    <w:abstractNumId w:val="43"/>
  </w:num>
  <w:num w:numId="45">
    <w:abstractNumId w:val="24"/>
  </w:num>
  <w:num w:numId="46">
    <w:abstractNumId w:val="31"/>
  </w:num>
  <w:num w:numId="47">
    <w:abstractNumId w:val="2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55"/>
    <w:rsid w:val="00000354"/>
    <w:rsid w:val="00001B49"/>
    <w:rsid w:val="00003D07"/>
    <w:rsid w:val="0000469A"/>
    <w:rsid w:val="00006643"/>
    <w:rsid w:val="000120EF"/>
    <w:rsid w:val="00012158"/>
    <w:rsid w:val="00012557"/>
    <w:rsid w:val="00012F00"/>
    <w:rsid w:val="00015352"/>
    <w:rsid w:val="0002261F"/>
    <w:rsid w:val="000243D8"/>
    <w:rsid w:val="0002572A"/>
    <w:rsid w:val="00025F72"/>
    <w:rsid w:val="00033B11"/>
    <w:rsid w:val="00033D7A"/>
    <w:rsid w:val="00033EA8"/>
    <w:rsid w:val="000340D6"/>
    <w:rsid w:val="000347B1"/>
    <w:rsid w:val="0003524E"/>
    <w:rsid w:val="000424FB"/>
    <w:rsid w:val="0004250B"/>
    <w:rsid w:val="00042C57"/>
    <w:rsid w:val="000431B1"/>
    <w:rsid w:val="00043E97"/>
    <w:rsid w:val="000441B3"/>
    <w:rsid w:val="00045ED5"/>
    <w:rsid w:val="00050788"/>
    <w:rsid w:val="0005095D"/>
    <w:rsid w:val="000519FF"/>
    <w:rsid w:val="00053F26"/>
    <w:rsid w:val="00054800"/>
    <w:rsid w:val="00054A31"/>
    <w:rsid w:val="000551BC"/>
    <w:rsid w:val="00055691"/>
    <w:rsid w:val="00057464"/>
    <w:rsid w:val="00063809"/>
    <w:rsid w:val="00064DB9"/>
    <w:rsid w:val="00065757"/>
    <w:rsid w:val="000677DA"/>
    <w:rsid w:val="000717DF"/>
    <w:rsid w:val="00072CE8"/>
    <w:rsid w:val="00074CDF"/>
    <w:rsid w:val="00075D6B"/>
    <w:rsid w:val="00080677"/>
    <w:rsid w:val="000807BB"/>
    <w:rsid w:val="0008122D"/>
    <w:rsid w:val="0008178C"/>
    <w:rsid w:val="00081B90"/>
    <w:rsid w:val="00081C7F"/>
    <w:rsid w:val="00085751"/>
    <w:rsid w:val="00086312"/>
    <w:rsid w:val="000913AC"/>
    <w:rsid w:val="00092B24"/>
    <w:rsid w:val="00094136"/>
    <w:rsid w:val="0009595F"/>
    <w:rsid w:val="00096B50"/>
    <w:rsid w:val="000A1338"/>
    <w:rsid w:val="000A16FC"/>
    <w:rsid w:val="000A3867"/>
    <w:rsid w:val="000A401A"/>
    <w:rsid w:val="000A4A42"/>
    <w:rsid w:val="000A7F86"/>
    <w:rsid w:val="000B009A"/>
    <w:rsid w:val="000B2D83"/>
    <w:rsid w:val="000B4057"/>
    <w:rsid w:val="000B4377"/>
    <w:rsid w:val="000B5C1F"/>
    <w:rsid w:val="000C3C8B"/>
    <w:rsid w:val="000C4CDE"/>
    <w:rsid w:val="000C505B"/>
    <w:rsid w:val="000D15CD"/>
    <w:rsid w:val="000D1FB0"/>
    <w:rsid w:val="000D29FF"/>
    <w:rsid w:val="000D2FEF"/>
    <w:rsid w:val="000E1946"/>
    <w:rsid w:val="000E25F4"/>
    <w:rsid w:val="000E4F09"/>
    <w:rsid w:val="000E7E9F"/>
    <w:rsid w:val="000E7F72"/>
    <w:rsid w:val="000F04D1"/>
    <w:rsid w:val="000F08CC"/>
    <w:rsid w:val="000F2150"/>
    <w:rsid w:val="000F2638"/>
    <w:rsid w:val="000F2F0B"/>
    <w:rsid w:val="000F31C2"/>
    <w:rsid w:val="000F6909"/>
    <w:rsid w:val="00102F0D"/>
    <w:rsid w:val="001055F9"/>
    <w:rsid w:val="00106172"/>
    <w:rsid w:val="001104A3"/>
    <w:rsid w:val="00110D62"/>
    <w:rsid w:val="001127AB"/>
    <w:rsid w:val="00112F5F"/>
    <w:rsid w:val="0011451D"/>
    <w:rsid w:val="001178F3"/>
    <w:rsid w:val="001217DB"/>
    <w:rsid w:val="00121F33"/>
    <w:rsid w:val="00122B5F"/>
    <w:rsid w:val="001236DE"/>
    <w:rsid w:val="00123F3D"/>
    <w:rsid w:val="0012613F"/>
    <w:rsid w:val="00132083"/>
    <w:rsid w:val="00132A38"/>
    <w:rsid w:val="001334C6"/>
    <w:rsid w:val="00133563"/>
    <w:rsid w:val="00134094"/>
    <w:rsid w:val="001369DB"/>
    <w:rsid w:val="0014033A"/>
    <w:rsid w:val="00143B8D"/>
    <w:rsid w:val="00144BC8"/>
    <w:rsid w:val="00147558"/>
    <w:rsid w:val="001521A1"/>
    <w:rsid w:val="001525FC"/>
    <w:rsid w:val="00153C3F"/>
    <w:rsid w:val="00154D27"/>
    <w:rsid w:val="0016143F"/>
    <w:rsid w:val="001614EE"/>
    <w:rsid w:val="00163A21"/>
    <w:rsid w:val="00165991"/>
    <w:rsid w:val="00171EF9"/>
    <w:rsid w:val="00174415"/>
    <w:rsid w:val="00176F4A"/>
    <w:rsid w:val="001807B0"/>
    <w:rsid w:val="00180DFC"/>
    <w:rsid w:val="00181FC6"/>
    <w:rsid w:val="001842C2"/>
    <w:rsid w:val="00187392"/>
    <w:rsid w:val="001876F6"/>
    <w:rsid w:val="001915EA"/>
    <w:rsid w:val="00191D6D"/>
    <w:rsid w:val="001926C9"/>
    <w:rsid w:val="00192E5C"/>
    <w:rsid w:val="001930CF"/>
    <w:rsid w:val="00193D7D"/>
    <w:rsid w:val="001968F0"/>
    <w:rsid w:val="00196AEA"/>
    <w:rsid w:val="00196B2B"/>
    <w:rsid w:val="001A1347"/>
    <w:rsid w:val="001A6632"/>
    <w:rsid w:val="001A667A"/>
    <w:rsid w:val="001A7DCF"/>
    <w:rsid w:val="001B0975"/>
    <w:rsid w:val="001B2ABB"/>
    <w:rsid w:val="001B6F36"/>
    <w:rsid w:val="001C0A32"/>
    <w:rsid w:val="001C27E5"/>
    <w:rsid w:val="001C3826"/>
    <w:rsid w:val="001C5D48"/>
    <w:rsid w:val="001C7F16"/>
    <w:rsid w:val="001D1114"/>
    <w:rsid w:val="001D1656"/>
    <w:rsid w:val="001D3536"/>
    <w:rsid w:val="001D3CF8"/>
    <w:rsid w:val="001D566D"/>
    <w:rsid w:val="001D58DC"/>
    <w:rsid w:val="001D62E0"/>
    <w:rsid w:val="001E1662"/>
    <w:rsid w:val="001E21BB"/>
    <w:rsid w:val="001E2E28"/>
    <w:rsid w:val="001E5878"/>
    <w:rsid w:val="001F1194"/>
    <w:rsid w:val="001F20F8"/>
    <w:rsid w:val="001F2A2B"/>
    <w:rsid w:val="001F39EA"/>
    <w:rsid w:val="001F7B3D"/>
    <w:rsid w:val="001F7CF1"/>
    <w:rsid w:val="00201256"/>
    <w:rsid w:val="00201599"/>
    <w:rsid w:val="00201772"/>
    <w:rsid w:val="002035A7"/>
    <w:rsid w:val="0020472D"/>
    <w:rsid w:val="00205176"/>
    <w:rsid w:val="00206F7B"/>
    <w:rsid w:val="00207A9B"/>
    <w:rsid w:val="00207BBB"/>
    <w:rsid w:val="00210A10"/>
    <w:rsid w:val="002138B5"/>
    <w:rsid w:val="00214A89"/>
    <w:rsid w:val="002166C7"/>
    <w:rsid w:val="00217360"/>
    <w:rsid w:val="00221026"/>
    <w:rsid w:val="00221D6A"/>
    <w:rsid w:val="00222272"/>
    <w:rsid w:val="0022439D"/>
    <w:rsid w:val="00225416"/>
    <w:rsid w:val="00226397"/>
    <w:rsid w:val="00226697"/>
    <w:rsid w:val="00226DFE"/>
    <w:rsid w:val="00227A9C"/>
    <w:rsid w:val="002319E9"/>
    <w:rsid w:val="00231D77"/>
    <w:rsid w:val="00231EE9"/>
    <w:rsid w:val="002336BB"/>
    <w:rsid w:val="0023684E"/>
    <w:rsid w:val="00236CDF"/>
    <w:rsid w:val="00237D11"/>
    <w:rsid w:val="00240718"/>
    <w:rsid w:val="00241D6F"/>
    <w:rsid w:val="002421FF"/>
    <w:rsid w:val="00243DD6"/>
    <w:rsid w:val="00243FDF"/>
    <w:rsid w:val="00244E7C"/>
    <w:rsid w:val="002469A3"/>
    <w:rsid w:val="00250B3E"/>
    <w:rsid w:val="00250DA1"/>
    <w:rsid w:val="00251E10"/>
    <w:rsid w:val="002526EA"/>
    <w:rsid w:val="00252C07"/>
    <w:rsid w:val="002531FF"/>
    <w:rsid w:val="00253719"/>
    <w:rsid w:val="00253811"/>
    <w:rsid w:val="0025422F"/>
    <w:rsid w:val="00254D24"/>
    <w:rsid w:val="00255E6B"/>
    <w:rsid w:val="0026067F"/>
    <w:rsid w:val="002644E4"/>
    <w:rsid w:val="00265BC0"/>
    <w:rsid w:val="0026705D"/>
    <w:rsid w:val="0026795F"/>
    <w:rsid w:val="00267F97"/>
    <w:rsid w:val="0027019A"/>
    <w:rsid w:val="00270BFC"/>
    <w:rsid w:val="00272E3C"/>
    <w:rsid w:val="00273827"/>
    <w:rsid w:val="0027486E"/>
    <w:rsid w:val="002753DF"/>
    <w:rsid w:val="0027647B"/>
    <w:rsid w:val="00280996"/>
    <w:rsid w:val="002815AB"/>
    <w:rsid w:val="00281EF8"/>
    <w:rsid w:val="0028465A"/>
    <w:rsid w:val="00286BCC"/>
    <w:rsid w:val="00290224"/>
    <w:rsid w:val="00295669"/>
    <w:rsid w:val="00296342"/>
    <w:rsid w:val="00296EF9"/>
    <w:rsid w:val="002972E2"/>
    <w:rsid w:val="00297CBC"/>
    <w:rsid w:val="002A1A9B"/>
    <w:rsid w:val="002A1B8D"/>
    <w:rsid w:val="002A28EE"/>
    <w:rsid w:val="002A30B0"/>
    <w:rsid w:val="002A3BDA"/>
    <w:rsid w:val="002A45C4"/>
    <w:rsid w:val="002A520B"/>
    <w:rsid w:val="002B03E0"/>
    <w:rsid w:val="002B10AD"/>
    <w:rsid w:val="002B1C13"/>
    <w:rsid w:val="002B2922"/>
    <w:rsid w:val="002B2C31"/>
    <w:rsid w:val="002C040D"/>
    <w:rsid w:val="002C1622"/>
    <w:rsid w:val="002C2238"/>
    <w:rsid w:val="002C2931"/>
    <w:rsid w:val="002C3534"/>
    <w:rsid w:val="002C3CEB"/>
    <w:rsid w:val="002D3C55"/>
    <w:rsid w:val="002D4093"/>
    <w:rsid w:val="002D4145"/>
    <w:rsid w:val="002D4195"/>
    <w:rsid w:val="002D59A1"/>
    <w:rsid w:val="002D61B5"/>
    <w:rsid w:val="002E0499"/>
    <w:rsid w:val="002E0844"/>
    <w:rsid w:val="002E0D78"/>
    <w:rsid w:val="002E2F0F"/>
    <w:rsid w:val="002E3CE6"/>
    <w:rsid w:val="002E67E2"/>
    <w:rsid w:val="002E74A1"/>
    <w:rsid w:val="002F3AB1"/>
    <w:rsid w:val="002F4C17"/>
    <w:rsid w:val="002F7487"/>
    <w:rsid w:val="00300450"/>
    <w:rsid w:val="00302360"/>
    <w:rsid w:val="00302E00"/>
    <w:rsid w:val="003044F9"/>
    <w:rsid w:val="00305851"/>
    <w:rsid w:val="003068A2"/>
    <w:rsid w:val="00310E7E"/>
    <w:rsid w:val="0031260A"/>
    <w:rsid w:val="00313AA4"/>
    <w:rsid w:val="0031508E"/>
    <w:rsid w:val="00316900"/>
    <w:rsid w:val="00316FCF"/>
    <w:rsid w:val="00322ABE"/>
    <w:rsid w:val="00323213"/>
    <w:rsid w:val="00326BD0"/>
    <w:rsid w:val="00330152"/>
    <w:rsid w:val="003307CB"/>
    <w:rsid w:val="00332690"/>
    <w:rsid w:val="003417BD"/>
    <w:rsid w:val="0034499E"/>
    <w:rsid w:val="0034575C"/>
    <w:rsid w:val="0034592D"/>
    <w:rsid w:val="0034646D"/>
    <w:rsid w:val="00350AED"/>
    <w:rsid w:val="003510A1"/>
    <w:rsid w:val="00352CC3"/>
    <w:rsid w:val="00353353"/>
    <w:rsid w:val="00356B20"/>
    <w:rsid w:val="00357AFB"/>
    <w:rsid w:val="00357DCD"/>
    <w:rsid w:val="0036393B"/>
    <w:rsid w:val="00371050"/>
    <w:rsid w:val="0037158D"/>
    <w:rsid w:val="003733D2"/>
    <w:rsid w:val="00373623"/>
    <w:rsid w:val="003742C5"/>
    <w:rsid w:val="0037649D"/>
    <w:rsid w:val="0038007D"/>
    <w:rsid w:val="003819C2"/>
    <w:rsid w:val="00384BC0"/>
    <w:rsid w:val="00385CB8"/>
    <w:rsid w:val="003860C1"/>
    <w:rsid w:val="003865B5"/>
    <w:rsid w:val="00386A97"/>
    <w:rsid w:val="003875C1"/>
    <w:rsid w:val="003918E2"/>
    <w:rsid w:val="0039440E"/>
    <w:rsid w:val="003944F3"/>
    <w:rsid w:val="00394606"/>
    <w:rsid w:val="0039568F"/>
    <w:rsid w:val="003958FA"/>
    <w:rsid w:val="00397931"/>
    <w:rsid w:val="003A0923"/>
    <w:rsid w:val="003A18AA"/>
    <w:rsid w:val="003A2551"/>
    <w:rsid w:val="003A2D13"/>
    <w:rsid w:val="003A4332"/>
    <w:rsid w:val="003A520D"/>
    <w:rsid w:val="003A632A"/>
    <w:rsid w:val="003B08AF"/>
    <w:rsid w:val="003B104E"/>
    <w:rsid w:val="003B3810"/>
    <w:rsid w:val="003B4EE5"/>
    <w:rsid w:val="003B574C"/>
    <w:rsid w:val="003B753E"/>
    <w:rsid w:val="003B79A8"/>
    <w:rsid w:val="003C03F8"/>
    <w:rsid w:val="003C0E4B"/>
    <w:rsid w:val="003C2BFE"/>
    <w:rsid w:val="003C33D9"/>
    <w:rsid w:val="003C6053"/>
    <w:rsid w:val="003D3456"/>
    <w:rsid w:val="003D7051"/>
    <w:rsid w:val="003E4B8D"/>
    <w:rsid w:val="003E6B45"/>
    <w:rsid w:val="003E6DE7"/>
    <w:rsid w:val="003F0936"/>
    <w:rsid w:val="003F1259"/>
    <w:rsid w:val="003F266E"/>
    <w:rsid w:val="003F5996"/>
    <w:rsid w:val="003F6967"/>
    <w:rsid w:val="0040007A"/>
    <w:rsid w:val="004027C5"/>
    <w:rsid w:val="00407FE1"/>
    <w:rsid w:val="00410130"/>
    <w:rsid w:val="00410831"/>
    <w:rsid w:val="00413BA0"/>
    <w:rsid w:val="00414831"/>
    <w:rsid w:val="004171F7"/>
    <w:rsid w:val="00424179"/>
    <w:rsid w:val="00424714"/>
    <w:rsid w:val="004257F9"/>
    <w:rsid w:val="00437076"/>
    <w:rsid w:val="00437754"/>
    <w:rsid w:val="0044070C"/>
    <w:rsid w:val="00441CB6"/>
    <w:rsid w:val="00445919"/>
    <w:rsid w:val="004465DC"/>
    <w:rsid w:val="00447419"/>
    <w:rsid w:val="0044782D"/>
    <w:rsid w:val="004508E0"/>
    <w:rsid w:val="004535CD"/>
    <w:rsid w:val="00454857"/>
    <w:rsid w:val="00454868"/>
    <w:rsid w:val="004566AA"/>
    <w:rsid w:val="00460083"/>
    <w:rsid w:val="004628E8"/>
    <w:rsid w:val="00463BDC"/>
    <w:rsid w:val="00463C20"/>
    <w:rsid w:val="0046586F"/>
    <w:rsid w:val="00466D8F"/>
    <w:rsid w:val="004703B8"/>
    <w:rsid w:val="00470FF8"/>
    <w:rsid w:val="0047256D"/>
    <w:rsid w:val="00473870"/>
    <w:rsid w:val="00483F96"/>
    <w:rsid w:val="00484252"/>
    <w:rsid w:val="004905ED"/>
    <w:rsid w:val="00490696"/>
    <w:rsid w:val="0049253D"/>
    <w:rsid w:val="004927A4"/>
    <w:rsid w:val="004944EF"/>
    <w:rsid w:val="00495927"/>
    <w:rsid w:val="004A145E"/>
    <w:rsid w:val="004A23B0"/>
    <w:rsid w:val="004A2930"/>
    <w:rsid w:val="004A2E11"/>
    <w:rsid w:val="004B1523"/>
    <w:rsid w:val="004B20F3"/>
    <w:rsid w:val="004B2CBD"/>
    <w:rsid w:val="004B3827"/>
    <w:rsid w:val="004B4472"/>
    <w:rsid w:val="004B5489"/>
    <w:rsid w:val="004B5FC6"/>
    <w:rsid w:val="004B68D0"/>
    <w:rsid w:val="004B786E"/>
    <w:rsid w:val="004C0069"/>
    <w:rsid w:val="004C116F"/>
    <w:rsid w:val="004C29A2"/>
    <w:rsid w:val="004C45FF"/>
    <w:rsid w:val="004C508A"/>
    <w:rsid w:val="004C6124"/>
    <w:rsid w:val="004C7B66"/>
    <w:rsid w:val="004D48C9"/>
    <w:rsid w:val="004D5290"/>
    <w:rsid w:val="004D67F8"/>
    <w:rsid w:val="004D6D85"/>
    <w:rsid w:val="004D7AB2"/>
    <w:rsid w:val="004E0D69"/>
    <w:rsid w:val="004E10B7"/>
    <w:rsid w:val="004E1222"/>
    <w:rsid w:val="004E1293"/>
    <w:rsid w:val="004E417E"/>
    <w:rsid w:val="004E5456"/>
    <w:rsid w:val="004E5887"/>
    <w:rsid w:val="004E5C96"/>
    <w:rsid w:val="004E71F8"/>
    <w:rsid w:val="004F10A4"/>
    <w:rsid w:val="004F236C"/>
    <w:rsid w:val="004F2D1D"/>
    <w:rsid w:val="004F490C"/>
    <w:rsid w:val="004F64B9"/>
    <w:rsid w:val="00502447"/>
    <w:rsid w:val="00503E37"/>
    <w:rsid w:val="0050440F"/>
    <w:rsid w:val="0050543A"/>
    <w:rsid w:val="00506295"/>
    <w:rsid w:val="0050683F"/>
    <w:rsid w:val="00506AB4"/>
    <w:rsid w:val="0050715B"/>
    <w:rsid w:val="00510131"/>
    <w:rsid w:val="00510CBC"/>
    <w:rsid w:val="00511D61"/>
    <w:rsid w:val="005125FA"/>
    <w:rsid w:val="0051308C"/>
    <w:rsid w:val="00514816"/>
    <w:rsid w:val="005153F4"/>
    <w:rsid w:val="005160CD"/>
    <w:rsid w:val="005201C7"/>
    <w:rsid w:val="00520DD5"/>
    <w:rsid w:val="005238D3"/>
    <w:rsid w:val="005240C3"/>
    <w:rsid w:val="00530459"/>
    <w:rsid w:val="00531795"/>
    <w:rsid w:val="005335B4"/>
    <w:rsid w:val="00533ED8"/>
    <w:rsid w:val="00536479"/>
    <w:rsid w:val="00537091"/>
    <w:rsid w:val="00537770"/>
    <w:rsid w:val="005426CB"/>
    <w:rsid w:val="00542EFC"/>
    <w:rsid w:val="0054688B"/>
    <w:rsid w:val="005468DD"/>
    <w:rsid w:val="0054783F"/>
    <w:rsid w:val="00550BBF"/>
    <w:rsid w:val="0055127F"/>
    <w:rsid w:val="00551EF2"/>
    <w:rsid w:val="00552AEE"/>
    <w:rsid w:val="00553081"/>
    <w:rsid w:val="005532F0"/>
    <w:rsid w:val="005538AC"/>
    <w:rsid w:val="00556100"/>
    <w:rsid w:val="00556390"/>
    <w:rsid w:val="00557216"/>
    <w:rsid w:val="005619D5"/>
    <w:rsid w:val="00561AF1"/>
    <w:rsid w:val="00563A2F"/>
    <w:rsid w:val="00564240"/>
    <w:rsid w:val="00565E99"/>
    <w:rsid w:val="00572CEF"/>
    <w:rsid w:val="00572D65"/>
    <w:rsid w:val="00575E81"/>
    <w:rsid w:val="005761D0"/>
    <w:rsid w:val="00576AB0"/>
    <w:rsid w:val="00577056"/>
    <w:rsid w:val="00580584"/>
    <w:rsid w:val="005812F0"/>
    <w:rsid w:val="00582AFE"/>
    <w:rsid w:val="00582EE8"/>
    <w:rsid w:val="00585F4B"/>
    <w:rsid w:val="005868F2"/>
    <w:rsid w:val="00587992"/>
    <w:rsid w:val="00587E6D"/>
    <w:rsid w:val="00590D1F"/>
    <w:rsid w:val="005925D6"/>
    <w:rsid w:val="005935C4"/>
    <w:rsid w:val="00595AFB"/>
    <w:rsid w:val="005977C4"/>
    <w:rsid w:val="00597CFF"/>
    <w:rsid w:val="005A1063"/>
    <w:rsid w:val="005A4554"/>
    <w:rsid w:val="005A51F2"/>
    <w:rsid w:val="005A547B"/>
    <w:rsid w:val="005A7FAB"/>
    <w:rsid w:val="005B1291"/>
    <w:rsid w:val="005B1D2C"/>
    <w:rsid w:val="005B3485"/>
    <w:rsid w:val="005B372D"/>
    <w:rsid w:val="005B5458"/>
    <w:rsid w:val="005B5511"/>
    <w:rsid w:val="005B5576"/>
    <w:rsid w:val="005B6242"/>
    <w:rsid w:val="005B76CC"/>
    <w:rsid w:val="005C0FFE"/>
    <w:rsid w:val="005C355C"/>
    <w:rsid w:val="005C3D7B"/>
    <w:rsid w:val="005C6434"/>
    <w:rsid w:val="005C679A"/>
    <w:rsid w:val="005D0AB8"/>
    <w:rsid w:val="005D2011"/>
    <w:rsid w:val="005D23E2"/>
    <w:rsid w:val="005D40A7"/>
    <w:rsid w:val="005D4470"/>
    <w:rsid w:val="005D44AA"/>
    <w:rsid w:val="005D463D"/>
    <w:rsid w:val="005D5150"/>
    <w:rsid w:val="005E0865"/>
    <w:rsid w:val="005E1122"/>
    <w:rsid w:val="005E113A"/>
    <w:rsid w:val="005E6A9D"/>
    <w:rsid w:val="005F285B"/>
    <w:rsid w:val="005F2D06"/>
    <w:rsid w:val="005F7F1C"/>
    <w:rsid w:val="0060032C"/>
    <w:rsid w:val="00601327"/>
    <w:rsid w:val="00601DD2"/>
    <w:rsid w:val="006043D7"/>
    <w:rsid w:val="00611BA2"/>
    <w:rsid w:val="00613554"/>
    <w:rsid w:val="0061495A"/>
    <w:rsid w:val="00615336"/>
    <w:rsid w:val="006155A7"/>
    <w:rsid w:val="00615C56"/>
    <w:rsid w:val="006176BC"/>
    <w:rsid w:val="00617C97"/>
    <w:rsid w:val="00621C30"/>
    <w:rsid w:val="00623562"/>
    <w:rsid w:val="00623B62"/>
    <w:rsid w:val="00623E91"/>
    <w:rsid w:val="0062401E"/>
    <w:rsid w:val="006255FC"/>
    <w:rsid w:val="00625C6A"/>
    <w:rsid w:val="00630040"/>
    <w:rsid w:val="00631A6A"/>
    <w:rsid w:val="00637E64"/>
    <w:rsid w:val="00643D7E"/>
    <w:rsid w:val="00645AED"/>
    <w:rsid w:val="0064775F"/>
    <w:rsid w:val="00651564"/>
    <w:rsid w:val="006526B5"/>
    <w:rsid w:val="006532F4"/>
    <w:rsid w:val="006542BB"/>
    <w:rsid w:val="006543C9"/>
    <w:rsid w:val="00657405"/>
    <w:rsid w:val="00660151"/>
    <w:rsid w:val="006611F0"/>
    <w:rsid w:val="00661516"/>
    <w:rsid w:val="0066254C"/>
    <w:rsid w:val="00662999"/>
    <w:rsid w:val="00664046"/>
    <w:rsid w:val="006657F2"/>
    <w:rsid w:val="00670752"/>
    <w:rsid w:val="00670DA1"/>
    <w:rsid w:val="006713A3"/>
    <w:rsid w:val="00671412"/>
    <w:rsid w:val="006751BD"/>
    <w:rsid w:val="006758F1"/>
    <w:rsid w:val="00677CFC"/>
    <w:rsid w:val="00681257"/>
    <w:rsid w:val="006814D7"/>
    <w:rsid w:val="006824F8"/>
    <w:rsid w:val="00682535"/>
    <w:rsid w:val="00682C47"/>
    <w:rsid w:val="00683E2D"/>
    <w:rsid w:val="00684152"/>
    <w:rsid w:val="006877D6"/>
    <w:rsid w:val="006917DE"/>
    <w:rsid w:val="0069195B"/>
    <w:rsid w:val="00692064"/>
    <w:rsid w:val="006924A3"/>
    <w:rsid w:val="006941C8"/>
    <w:rsid w:val="00694BA9"/>
    <w:rsid w:val="00695DA8"/>
    <w:rsid w:val="006977D5"/>
    <w:rsid w:val="00697EB0"/>
    <w:rsid w:val="006A0262"/>
    <w:rsid w:val="006A16C4"/>
    <w:rsid w:val="006A1E76"/>
    <w:rsid w:val="006A2B9A"/>
    <w:rsid w:val="006A6055"/>
    <w:rsid w:val="006A77AA"/>
    <w:rsid w:val="006B0133"/>
    <w:rsid w:val="006B0B76"/>
    <w:rsid w:val="006B146F"/>
    <w:rsid w:val="006B39BD"/>
    <w:rsid w:val="006B4BD9"/>
    <w:rsid w:val="006B54B0"/>
    <w:rsid w:val="006B60B6"/>
    <w:rsid w:val="006C12CC"/>
    <w:rsid w:val="006C1527"/>
    <w:rsid w:val="006C1BC7"/>
    <w:rsid w:val="006C256A"/>
    <w:rsid w:val="006C5549"/>
    <w:rsid w:val="006C6621"/>
    <w:rsid w:val="006D072E"/>
    <w:rsid w:val="006D0E30"/>
    <w:rsid w:val="006D1756"/>
    <w:rsid w:val="006D1BEB"/>
    <w:rsid w:val="006D1FA9"/>
    <w:rsid w:val="006D4098"/>
    <w:rsid w:val="006D4396"/>
    <w:rsid w:val="006D536C"/>
    <w:rsid w:val="006D5618"/>
    <w:rsid w:val="006D5EE0"/>
    <w:rsid w:val="006E0792"/>
    <w:rsid w:val="006E0D4B"/>
    <w:rsid w:val="006E4416"/>
    <w:rsid w:val="006E54F9"/>
    <w:rsid w:val="006E7BB2"/>
    <w:rsid w:val="006F1BC4"/>
    <w:rsid w:val="006F2D78"/>
    <w:rsid w:val="006F5165"/>
    <w:rsid w:val="007002E7"/>
    <w:rsid w:val="0070498C"/>
    <w:rsid w:val="0070572A"/>
    <w:rsid w:val="00705A61"/>
    <w:rsid w:val="00707002"/>
    <w:rsid w:val="007116BB"/>
    <w:rsid w:val="00711DF5"/>
    <w:rsid w:val="007136BF"/>
    <w:rsid w:val="00715D7A"/>
    <w:rsid w:val="007169A6"/>
    <w:rsid w:val="00716AEB"/>
    <w:rsid w:val="00724468"/>
    <w:rsid w:val="007264FD"/>
    <w:rsid w:val="00726C19"/>
    <w:rsid w:val="00730F95"/>
    <w:rsid w:val="007320E4"/>
    <w:rsid w:val="00732970"/>
    <w:rsid w:val="0073356F"/>
    <w:rsid w:val="00734419"/>
    <w:rsid w:val="007357E3"/>
    <w:rsid w:val="00735C61"/>
    <w:rsid w:val="0073629B"/>
    <w:rsid w:val="00737AA9"/>
    <w:rsid w:val="00740D09"/>
    <w:rsid w:val="00740EFA"/>
    <w:rsid w:val="007414F8"/>
    <w:rsid w:val="00741FAB"/>
    <w:rsid w:val="0074200D"/>
    <w:rsid w:val="00742CAF"/>
    <w:rsid w:val="007440F0"/>
    <w:rsid w:val="007451BC"/>
    <w:rsid w:val="0074529A"/>
    <w:rsid w:val="007452B3"/>
    <w:rsid w:val="00746D27"/>
    <w:rsid w:val="0074797F"/>
    <w:rsid w:val="00751AB1"/>
    <w:rsid w:val="007523F2"/>
    <w:rsid w:val="00752E90"/>
    <w:rsid w:val="007547DA"/>
    <w:rsid w:val="0075626B"/>
    <w:rsid w:val="00756A1E"/>
    <w:rsid w:val="0076060F"/>
    <w:rsid w:val="007654DE"/>
    <w:rsid w:val="0076775C"/>
    <w:rsid w:val="00771C01"/>
    <w:rsid w:val="00772808"/>
    <w:rsid w:val="0077308C"/>
    <w:rsid w:val="007732E8"/>
    <w:rsid w:val="007737DF"/>
    <w:rsid w:val="00773C67"/>
    <w:rsid w:val="0077573F"/>
    <w:rsid w:val="007758A5"/>
    <w:rsid w:val="00776182"/>
    <w:rsid w:val="007769E4"/>
    <w:rsid w:val="00777AD6"/>
    <w:rsid w:val="00777FB8"/>
    <w:rsid w:val="00781F72"/>
    <w:rsid w:val="00783843"/>
    <w:rsid w:val="00786204"/>
    <w:rsid w:val="007879C7"/>
    <w:rsid w:val="0079020D"/>
    <w:rsid w:val="0079082D"/>
    <w:rsid w:val="00790A05"/>
    <w:rsid w:val="00791E3B"/>
    <w:rsid w:val="0079255C"/>
    <w:rsid w:val="007929B0"/>
    <w:rsid w:val="00793DBD"/>
    <w:rsid w:val="00795525"/>
    <w:rsid w:val="007956DF"/>
    <w:rsid w:val="00795962"/>
    <w:rsid w:val="007974A1"/>
    <w:rsid w:val="00797D48"/>
    <w:rsid w:val="007A07D2"/>
    <w:rsid w:val="007A1C2D"/>
    <w:rsid w:val="007A22AE"/>
    <w:rsid w:val="007A6980"/>
    <w:rsid w:val="007B0132"/>
    <w:rsid w:val="007B055A"/>
    <w:rsid w:val="007B20F7"/>
    <w:rsid w:val="007B270A"/>
    <w:rsid w:val="007B2C67"/>
    <w:rsid w:val="007B3A24"/>
    <w:rsid w:val="007B6D1A"/>
    <w:rsid w:val="007B79E2"/>
    <w:rsid w:val="007C1337"/>
    <w:rsid w:val="007C73DE"/>
    <w:rsid w:val="007D02E7"/>
    <w:rsid w:val="007D2C1F"/>
    <w:rsid w:val="007D35C3"/>
    <w:rsid w:val="007D432C"/>
    <w:rsid w:val="007D4E89"/>
    <w:rsid w:val="007E2490"/>
    <w:rsid w:val="007E4220"/>
    <w:rsid w:val="007E6D92"/>
    <w:rsid w:val="007E77BC"/>
    <w:rsid w:val="007E78C1"/>
    <w:rsid w:val="007F23C9"/>
    <w:rsid w:val="007F5334"/>
    <w:rsid w:val="0080164B"/>
    <w:rsid w:val="00802251"/>
    <w:rsid w:val="0080226B"/>
    <w:rsid w:val="0080543F"/>
    <w:rsid w:val="00806B65"/>
    <w:rsid w:val="00806E66"/>
    <w:rsid w:val="008078AF"/>
    <w:rsid w:val="00812620"/>
    <w:rsid w:val="00812F93"/>
    <w:rsid w:val="00814163"/>
    <w:rsid w:val="00816214"/>
    <w:rsid w:val="00816614"/>
    <w:rsid w:val="00817AF4"/>
    <w:rsid w:val="00820401"/>
    <w:rsid w:val="008240F7"/>
    <w:rsid w:val="00824EFE"/>
    <w:rsid w:val="00825AF0"/>
    <w:rsid w:val="008269A2"/>
    <w:rsid w:val="00826EFD"/>
    <w:rsid w:val="00830D69"/>
    <w:rsid w:val="00831CC6"/>
    <w:rsid w:val="00832492"/>
    <w:rsid w:val="008377AD"/>
    <w:rsid w:val="00837DB9"/>
    <w:rsid w:val="008408C7"/>
    <w:rsid w:val="00842A64"/>
    <w:rsid w:val="00843638"/>
    <w:rsid w:val="008448EF"/>
    <w:rsid w:val="0084592E"/>
    <w:rsid w:val="008468D9"/>
    <w:rsid w:val="00846B24"/>
    <w:rsid w:val="0084731A"/>
    <w:rsid w:val="008507F8"/>
    <w:rsid w:val="00850FE7"/>
    <w:rsid w:val="008518A2"/>
    <w:rsid w:val="0085283D"/>
    <w:rsid w:val="00853627"/>
    <w:rsid w:val="0085548B"/>
    <w:rsid w:val="008559D6"/>
    <w:rsid w:val="00856089"/>
    <w:rsid w:val="00856E22"/>
    <w:rsid w:val="00860D4B"/>
    <w:rsid w:val="0086103D"/>
    <w:rsid w:val="00861442"/>
    <w:rsid w:val="00862565"/>
    <w:rsid w:val="00862AAF"/>
    <w:rsid w:val="008640A5"/>
    <w:rsid w:val="008713FF"/>
    <w:rsid w:val="00872992"/>
    <w:rsid w:val="008731A4"/>
    <w:rsid w:val="00874FDD"/>
    <w:rsid w:val="008756B3"/>
    <w:rsid w:val="0088037E"/>
    <w:rsid w:val="00881A1E"/>
    <w:rsid w:val="00882ACE"/>
    <w:rsid w:val="00882EDC"/>
    <w:rsid w:val="00883486"/>
    <w:rsid w:val="0088509B"/>
    <w:rsid w:val="00886E3A"/>
    <w:rsid w:val="0088769B"/>
    <w:rsid w:val="00887A19"/>
    <w:rsid w:val="00890380"/>
    <w:rsid w:val="00890560"/>
    <w:rsid w:val="00892295"/>
    <w:rsid w:val="0089422A"/>
    <w:rsid w:val="00896D38"/>
    <w:rsid w:val="008A0BC7"/>
    <w:rsid w:val="008A0EE9"/>
    <w:rsid w:val="008A132F"/>
    <w:rsid w:val="008A3258"/>
    <w:rsid w:val="008A5111"/>
    <w:rsid w:val="008B06C8"/>
    <w:rsid w:val="008B09E7"/>
    <w:rsid w:val="008B106E"/>
    <w:rsid w:val="008B13E5"/>
    <w:rsid w:val="008B18FB"/>
    <w:rsid w:val="008B19F0"/>
    <w:rsid w:val="008B33B5"/>
    <w:rsid w:val="008B4C35"/>
    <w:rsid w:val="008B5903"/>
    <w:rsid w:val="008B61A4"/>
    <w:rsid w:val="008B6C42"/>
    <w:rsid w:val="008C031B"/>
    <w:rsid w:val="008C6B84"/>
    <w:rsid w:val="008C7091"/>
    <w:rsid w:val="008D07E5"/>
    <w:rsid w:val="008D14D9"/>
    <w:rsid w:val="008D255D"/>
    <w:rsid w:val="008D40D3"/>
    <w:rsid w:val="008D4D68"/>
    <w:rsid w:val="008D5F8D"/>
    <w:rsid w:val="008D628C"/>
    <w:rsid w:val="008E03DD"/>
    <w:rsid w:val="008E11C0"/>
    <w:rsid w:val="008E120C"/>
    <w:rsid w:val="008E1CDA"/>
    <w:rsid w:val="008E303D"/>
    <w:rsid w:val="008E46B1"/>
    <w:rsid w:val="008E4D7E"/>
    <w:rsid w:val="008E54FE"/>
    <w:rsid w:val="008E64F1"/>
    <w:rsid w:val="008E709A"/>
    <w:rsid w:val="008E74D7"/>
    <w:rsid w:val="008F1DF3"/>
    <w:rsid w:val="008F2F6F"/>
    <w:rsid w:val="008F351C"/>
    <w:rsid w:val="008F5891"/>
    <w:rsid w:val="00900082"/>
    <w:rsid w:val="00900B2B"/>
    <w:rsid w:val="0090121F"/>
    <w:rsid w:val="0090357A"/>
    <w:rsid w:val="00903EF5"/>
    <w:rsid w:val="00905A1F"/>
    <w:rsid w:val="009062AC"/>
    <w:rsid w:val="009064AC"/>
    <w:rsid w:val="009066C0"/>
    <w:rsid w:val="0090742F"/>
    <w:rsid w:val="00907BFE"/>
    <w:rsid w:val="009127F7"/>
    <w:rsid w:val="00912987"/>
    <w:rsid w:val="00913B3B"/>
    <w:rsid w:val="00913B52"/>
    <w:rsid w:val="00915D61"/>
    <w:rsid w:val="00916A49"/>
    <w:rsid w:val="00917AF7"/>
    <w:rsid w:val="009214F9"/>
    <w:rsid w:val="00921E64"/>
    <w:rsid w:val="00923D9F"/>
    <w:rsid w:val="009244EE"/>
    <w:rsid w:val="00924D9A"/>
    <w:rsid w:val="009253F4"/>
    <w:rsid w:val="0092575C"/>
    <w:rsid w:val="00925D5C"/>
    <w:rsid w:val="00926883"/>
    <w:rsid w:val="0092791F"/>
    <w:rsid w:val="00933A45"/>
    <w:rsid w:val="00934A01"/>
    <w:rsid w:val="00942CD0"/>
    <w:rsid w:val="00946E55"/>
    <w:rsid w:val="00947187"/>
    <w:rsid w:val="0094749C"/>
    <w:rsid w:val="009478AA"/>
    <w:rsid w:val="00951516"/>
    <w:rsid w:val="00952128"/>
    <w:rsid w:val="00953A35"/>
    <w:rsid w:val="00955026"/>
    <w:rsid w:val="00957625"/>
    <w:rsid w:val="00957AC4"/>
    <w:rsid w:val="00965474"/>
    <w:rsid w:val="009654CC"/>
    <w:rsid w:val="00967052"/>
    <w:rsid w:val="00967462"/>
    <w:rsid w:val="00967946"/>
    <w:rsid w:val="009702DE"/>
    <w:rsid w:val="00976414"/>
    <w:rsid w:val="00980013"/>
    <w:rsid w:val="00980366"/>
    <w:rsid w:val="0098113C"/>
    <w:rsid w:val="0098235F"/>
    <w:rsid w:val="00984EE7"/>
    <w:rsid w:val="00985BA4"/>
    <w:rsid w:val="009868C5"/>
    <w:rsid w:val="00987428"/>
    <w:rsid w:val="00993357"/>
    <w:rsid w:val="0099336C"/>
    <w:rsid w:val="009A0358"/>
    <w:rsid w:val="009A092C"/>
    <w:rsid w:val="009A0C6C"/>
    <w:rsid w:val="009A1214"/>
    <w:rsid w:val="009A1B59"/>
    <w:rsid w:val="009A1F8B"/>
    <w:rsid w:val="009A69F5"/>
    <w:rsid w:val="009A7057"/>
    <w:rsid w:val="009A7E02"/>
    <w:rsid w:val="009B188A"/>
    <w:rsid w:val="009B3597"/>
    <w:rsid w:val="009B3795"/>
    <w:rsid w:val="009B4AA6"/>
    <w:rsid w:val="009B551C"/>
    <w:rsid w:val="009C079F"/>
    <w:rsid w:val="009C1E75"/>
    <w:rsid w:val="009C1FAE"/>
    <w:rsid w:val="009C5B29"/>
    <w:rsid w:val="009C6E8B"/>
    <w:rsid w:val="009D062C"/>
    <w:rsid w:val="009D17F8"/>
    <w:rsid w:val="009D38ED"/>
    <w:rsid w:val="009D43EC"/>
    <w:rsid w:val="009D46DE"/>
    <w:rsid w:val="009D5058"/>
    <w:rsid w:val="009E0BAE"/>
    <w:rsid w:val="009E1828"/>
    <w:rsid w:val="009E259A"/>
    <w:rsid w:val="009E2C24"/>
    <w:rsid w:val="009E4569"/>
    <w:rsid w:val="009F15FC"/>
    <w:rsid w:val="009F2772"/>
    <w:rsid w:val="009F343E"/>
    <w:rsid w:val="009F38DA"/>
    <w:rsid w:val="009F449C"/>
    <w:rsid w:val="009F569A"/>
    <w:rsid w:val="009F7604"/>
    <w:rsid w:val="00A007AC"/>
    <w:rsid w:val="00A04DC9"/>
    <w:rsid w:val="00A064B2"/>
    <w:rsid w:val="00A07530"/>
    <w:rsid w:val="00A10FAB"/>
    <w:rsid w:val="00A10FE2"/>
    <w:rsid w:val="00A13BB7"/>
    <w:rsid w:val="00A20EBA"/>
    <w:rsid w:val="00A2470F"/>
    <w:rsid w:val="00A24B36"/>
    <w:rsid w:val="00A255A1"/>
    <w:rsid w:val="00A25749"/>
    <w:rsid w:val="00A2604D"/>
    <w:rsid w:val="00A31181"/>
    <w:rsid w:val="00A33063"/>
    <w:rsid w:val="00A36090"/>
    <w:rsid w:val="00A372CB"/>
    <w:rsid w:val="00A400E4"/>
    <w:rsid w:val="00A40A2B"/>
    <w:rsid w:val="00A43197"/>
    <w:rsid w:val="00A444A9"/>
    <w:rsid w:val="00A44667"/>
    <w:rsid w:val="00A54828"/>
    <w:rsid w:val="00A56678"/>
    <w:rsid w:val="00A56BA5"/>
    <w:rsid w:val="00A57194"/>
    <w:rsid w:val="00A5723C"/>
    <w:rsid w:val="00A573F0"/>
    <w:rsid w:val="00A624C4"/>
    <w:rsid w:val="00A6333B"/>
    <w:rsid w:val="00A633C0"/>
    <w:rsid w:val="00A64F39"/>
    <w:rsid w:val="00A65371"/>
    <w:rsid w:val="00A6546C"/>
    <w:rsid w:val="00A70251"/>
    <w:rsid w:val="00A73808"/>
    <w:rsid w:val="00A7461D"/>
    <w:rsid w:val="00A74835"/>
    <w:rsid w:val="00A74D92"/>
    <w:rsid w:val="00A76AA1"/>
    <w:rsid w:val="00A771ED"/>
    <w:rsid w:val="00A77673"/>
    <w:rsid w:val="00A81AF5"/>
    <w:rsid w:val="00A83D12"/>
    <w:rsid w:val="00A86DC5"/>
    <w:rsid w:val="00A90BB1"/>
    <w:rsid w:val="00A93587"/>
    <w:rsid w:val="00A93A63"/>
    <w:rsid w:val="00A94229"/>
    <w:rsid w:val="00A94B40"/>
    <w:rsid w:val="00A95289"/>
    <w:rsid w:val="00AA33F4"/>
    <w:rsid w:val="00AA3869"/>
    <w:rsid w:val="00AA5057"/>
    <w:rsid w:val="00AA5231"/>
    <w:rsid w:val="00AB080D"/>
    <w:rsid w:val="00AB0AD6"/>
    <w:rsid w:val="00AB1E26"/>
    <w:rsid w:val="00AB2174"/>
    <w:rsid w:val="00AB36FD"/>
    <w:rsid w:val="00AB53C6"/>
    <w:rsid w:val="00AB57DA"/>
    <w:rsid w:val="00AB6B53"/>
    <w:rsid w:val="00AB6D6F"/>
    <w:rsid w:val="00AB7DF6"/>
    <w:rsid w:val="00AC11A2"/>
    <w:rsid w:val="00AC2682"/>
    <w:rsid w:val="00AC3184"/>
    <w:rsid w:val="00AC528F"/>
    <w:rsid w:val="00AC5B59"/>
    <w:rsid w:val="00AD225B"/>
    <w:rsid w:val="00AD2870"/>
    <w:rsid w:val="00AD2AA9"/>
    <w:rsid w:val="00AD50A2"/>
    <w:rsid w:val="00AD559D"/>
    <w:rsid w:val="00AE0EC6"/>
    <w:rsid w:val="00AE3639"/>
    <w:rsid w:val="00AE3809"/>
    <w:rsid w:val="00AE6BFA"/>
    <w:rsid w:val="00AF04A5"/>
    <w:rsid w:val="00AF155F"/>
    <w:rsid w:val="00AF37BC"/>
    <w:rsid w:val="00AF3F99"/>
    <w:rsid w:val="00AF6AF6"/>
    <w:rsid w:val="00AF7110"/>
    <w:rsid w:val="00B01D3D"/>
    <w:rsid w:val="00B03F40"/>
    <w:rsid w:val="00B0527C"/>
    <w:rsid w:val="00B05F8D"/>
    <w:rsid w:val="00B100A1"/>
    <w:rsid w:val="00B10A1B"/>
    <w:rsid w:val="00B10B77"/>
    <w:rsid w:val="00B10FEC"/>
    <w:rsid w:val="00B1253B"/>
    <w:rsid w:val="00B128C9"/>
    <w:rsid w:val="00B134B0"/>
    <w:rsid w:val="00B14C58"/>
    <w:rsid w:val="00B1526D"/>
    <w:rsid w:val="00B15E6E"/>
    <w:rsid w:val="00B16069"/>
    <w:rsid w:val="00B166CB"/>
    <w:rsid w:val="00B175C8"/>
    <w:rsid w:val="00B2002C"/>
    <w:rsid w:val="00B2175A"/>
    <w:rsid w:val="00B21C43"/>
    <w:rsid w:val="00B23F97"/>
    <w:rsid w:val="00B247FF"/>
    <w:rsid w:val="00B250CD"/>
    <w:rsid w:val="00B26016"/>
    <w:rsid w:val="00B271AD"/>
    <w:rsid w:val="00B30154"/>
    <w:rsid w:val="00B30896"/>
    <w:rsid w:val="00B3411A"/>
    <w:rsid w:val="00B356BE"/>
    <w:rsid w:val="00B400AD"/>
    <w:rsid w:val="00B41E5A"/>
    <w:rsid w:val="00B42757"/>
    <w:rsid w:val="00B42E38"/>
    <w:rsid w:val="00B44850"/>
    <w:rsid w:val="00B454E5"/>
    <w:rsid w:val="00B472CB"/>
    <w:rsid w:val="00B476C3"/>
    <w:rsid w:val="00B47B5F"/>
    <w:rsid w:val="00B51084"/>
    <w:rsid w:val="00B51B09"/>
    <w:rsid w:val="00B51EA6"/>
    <w:rsid w:val="00B52E36"/>
    <w:rsid w:val="00B539CD"/>
    <w:rsid w:val="00B53E7E"/>
    <w:rsid w:val="00B547D8"/>
    <w:rsid w:val="00B54C94"/>
    <w:rsid w:val="00B5504F"/>
    <w:rsid w:val="00B55593"/>
    <w:rsid w:val="00B56D69"/>
    <w:rsid w:val="00B57B07"/>
    <w:rsid w:val="00B620BB"/>
    <w:rsid w:val="00B62DB1"/>
    <w:rsid w:val="00B62F31"/>
    <w:rsid w:val="00B66391"/>
    <w:rsid w:val="00B721BD"/>
    <w:rsid w:val="00B722E7"/>
    <w:rsid w:val="00B72AE6"/>
    <w:rsid w:val="00B73960"/>
    <w:rsid w:val="00B75248"/>
    <w:rsid w:val="00B7556A"/>
    <w:rsid w:val="00B772BA"/>
    <w:rsid w:val="00B87B38"/>
    <w:rsid w:val="00B9076C"/>
    <w:rsid w:val="00B92237"/>
    <w:rsid w:val="00B976EC"/>
    <w:rsid w:val="00B97F64"/>
    <w:rsid w:val="00BA0ACA"/>
    <w:rsid w:val="00BA3ED0"/>
    <w:rsid w:val="00BA422B"/>
    <w:rsid w:val="00BA48F2"/>
    <w:rsid w:val="00BA7665"/>
    <w:rsid w:val="00BA7D60"/>
    <w:rsid w:val="00BB2243"/>
    <w:rsid w:val="00BB2969"/>
    <w:rsid w:val="00BB2FD2"/>
    <w:rsid w:val="00BB3A98"/>
    <w:rsid w:val="00BB5F4A"/>
    <w:rsid w:val="00BC0507"/>
    <w:rsid w:val="00BC308D"/>
    <w:rsid w:val="00BC49AF"/>
    <w:rsid w:val="00BC5112"/>
    <w:rsid w:val="00BC5376"/>
    <w:rsid w:val="00BD0BDF"/>
    <w:rsid w:val="00BD1553"/>
    <w:rsid w:val="00BD3DEC"/>
    <w:rsid w:val="00BD59B4"/>
    <w:rsid w:val="00BD5B78"/>
    <w:rsid w:val="00BE014F"/>
    <w:rsid w:val="00BE1CCB"/>
    <w:rsid w:val="00BE3E9C"/>
    <w:rsid w:val="00BE4F13"/>
    <w:rsid w:val="00BE705C"/>
    <w:rsid w:val="00BF2852"/>
    <w:rsid w:val="00BF3265"/>
    <w:rsid w:val="00BF3D28"/>
    <w:rsid w:val="00BF51DD"/>
    <w:rsid w:val="00BF65C2"/>
    <w:rsid w:val="00BF673F"/>
    <w:rsid w:val="00C017A9"/>
    <w:rsid w:val="00C01ACC"/>
    <w:rsid w:val="00C03325"/>
    <w:rsid w:val="00C0370B"/>
    <w:rsid w:val="00C0638E"/>
    <w:rsid w:val="00C071D2"/>
    <w:rsid w:val="00C13113"/>
    <w:rsid w:val="00C136A4"/>
    <w:rsid w:val="00C1565C"/>
    <w:rsid w:val="00C159F8"/>
    <w:rsid w:val="00C20476"/>
    <w:rsid w:val="00C2200D"/>
    <w:rsid w:val="00C231DB"/>
    <w:rsid w:val="00C2431B"/>
    <w:rsid w:val="00C247D3"/>
    <w:rsid w:val="00C30455"/>
    <w:rsid w:val="00C31027"/>
    <w:rsid w:val="00C31BF4"/>
    <w:rsid w:val="00C35148"/>
    <w:rsid w:val="00C36853"/>
    <w:rsid w:val="00C369D4"/>
    <w:rsid w:val="00C4008C"/>
    <w:rsid w:val="00C407A8"/>
    <w:rsid w:val="00C43433"/>
    <w:rsid w:val="00C440A2"/>
    <w:rsid w:val="00C4582E"/>
    <w:rsid w:val="00C459EB"/>
    <w:rsid w:val="00C50BA7"/>
    <w:rsid w:val="00C51E16"/>
    <w:rsid w:val="00C54AD5"/>
    <w:rsid w:val="00C54CAF"/>
    <w:rsid w:val="00C55F8D"/>
    <w:rsid w:val="00C565F0"/>
    <w:rsid w:val="00C60F47"/>
    <w:rsid w:val="00C61B81"/>
    <w:rsid w:val="00C6327C"/>
    <w:rsid w:val="00C635EA"/>
    <w:rsid w:val="00C64897"/>
    <w:rsid w:val="00C65288"/>
    <w:rsid w:val="00C6552C"/>
    <w:rsid w:val="00C65CC5"/>
    <w:rsid w:val="00C66B61"/>
    <w:rsid w:val="00C72A2E"/>
    <w:rsid w:val="00C747D3"/>
    <w:rsid w:val="00C7604B"/>
    <w:rsid w:val="00C76913"/>
    <w:rsid w:val="00C82AF6"/>
    <w:rsid w:val="00C9024B"/>
    <w:rsid w:val="00C91361"/>
    <w:rsid w:val="00C92DCC"/>
    <w:rsid w:val="00C94BA9"/>
    <w:rsid w:val="00C95975"/>
    <w:rsid w:val="00C96F23"/>
    <w:rsid w:val="00CA3367"/>
    <w:rsid w:val="00CA4F71"/>
    <w:rsid w:val="00CB196E"/>
    <w:rsid w:val="00CB5DEF"/>
    <w:rsid w:val="00CB6982"/>
    <w:rsid w:val="00CB7E15"/>
    <w:rsid w:val="00CC3771"/>
    <w:rsid w:val="00CC45AC"/>
    <w:rsid w:val="00CC471A"/>
    <w:rsid w:val="00CC587C"/>
    <w:rsid w:val="00CC67AD"/>
    <w:rsid w:val="00CC6A36"/>
    <w:rsid w:val="00CC6F71"/>
    <w:rsid w:val="00CC7EEF"/>
    <w:rsid w:val="00CD2832"/>
    <w:rsid w:val="00CD29D9"/>
    <w:rsid w:val="00CD33F3"/>
    <w:rsid w:val="00CD3598"/>
    <w:rsid w:val="00CD3A5C"/>
    <w:rsid w:val="00CD447E"/>
    <w:rsid w:val="00CD51E1"/>
    <w:rsid w:val="00CD57FF"/>
    <w:rsid w:val="00CD6719"/>
    <w:rsid w:val="00CD6A55"/>
    <w:rsid w:val="00CD71E5"/>
    <w:rsid w:val="00CE2B16"/>
    <w:rsid w:val="00CE2C5F"/>
    <w:rsid w:val="00CE4206"/>
    <w:rsid w:val="00CE481A"/>
    <w:rsid w:val="00CE4913"/>
    <w:rsid w:val="00CE6438"/>
    <w:rsid w:val="00CE727A"/>
    <w:rsid w:val="00CF110F"/>
    <w:rsid w:val="00CF230F"/>
    <w:rsid w:val="00CF50DD"/>
    <w:rsid w:val="00CF5179"/>
    <w:rsid w:val="00CF5C36"/>
    <w:rsid w:val="00D00A69"/>
    <w:rsid w:val="00D00ADA"/>
    <w:rsid w:val="00D00F2C"/>
    <w:rsid w:val="00D01A48"/>
    <w:rsid w:val="00D0271F"/>
    <w:rsid w:val="00D05FA2"/>
    <w:rsid w:val="00D10666"/>
    <w:rsid w:val="00D12844"/>
    <w:rsid w:val="00D17081"/>
    <w:rsid w:val="00D20010"/>
    <w:rsid w:val="00D2341A"/>
    <w:rsid w:val="00D23E6B"/>
    <w:rsid w:val="00D24C49"/>
    <w:rsid w:val="00D24C7A"/>
    <w:rsid w:val="00D24DAE"/>
    <w:rsid w:val="00D250F3"/>
    <w:rsid w:val="00D25B31"/>
    <w:rsid w:val="00D3140E"/>
    <w:rsid w:val="00D322DE"/>
    <w:rsid w:val="00D33CC7"/>
    <w:rsid w:val="00D355E7"/>
    <w:rsid w:val="00D3626D"/>
    <w:rsid w:val="00D36C8B"/>
    <w:rsid w:val="00D36CE0"/>
    <w:rsid w:val="00D37ADC"/>
    <w:rsid w:val="00D37C54"/>
    <w:rsid w:val="00D432EF"/>
    <w:rsid w:val="00D451E7"/>
    <w:rsid w:val="00D45C19"/>
    <w:rsid w:val="00D46A9B"/>
    <w:rsid w:val="00D4758A"/>
    <w:rsid w:val="00D51ABF"/>
    <w:rsid w:val="00D526F7"/>
    <w:rsid w:val="00D54518"/>
    <w:rsid w:val="00D55FA5"/>
    <w:rsid w:val="00D56BDF"/>
    <w:rsid w:val="00D56C9A"/>
    <w:rsid w:val="00D607CA"/>
    <w:rsid w:val="00D608C4"/>
    <w:rsid w:val="00D6326D"/>
    <w:rsid w:val="00D643F7"/>
    <w:rsid w:val="00D643FD"/>
    <w:rsid w:val="00D64B80"/>
    <w:rsid w:val="00D66BD5"/>
    <w:rsid w:val="00D66CDD"/>
    <w:rsid w:val="00D675C0"/>
    <w:rsid w:val="00D70645"/>
    <w:rsid w:val="00D71E15"/>
    <w:rsid w:val="00D721A8"/>
    <w:rsid w:val="00D72A38"/>
    <w:rsid w:val="00D76E28"/>
    <w:rsid w:val="00D77CDC"/>
    <w:rsid w:val="00D80B2C"/>
    <w:rsid w:val="00D81670"/>
    <w:rsid w:val="00D82641"/>
    <w:rsid w:val="00D83BAC"/>
    <w:rsid w:val="00D842CC"/>
    <w:rsid w:val="00D85971"/>
    <w:rsid w:val="00D86837"/>
    <w:rsid w:val="00D877AA"/>
    <w:rsid w:val="00D90136"/>
    <w:rsid w:val="00D919BD"/>
    <w:rsid w:val="00D94169"/>
    <w:rsid w:val="00D941F7"/>
    <w:rsid w:val="00D9434A"/>
    <w:rsid w:val="00D9618E"/>
    <w:rsid w:val="00D96298"/>
    <w:rsid w:val="00D96888"/>
    <w:rsid w:val="00D96A77"/>
    <w:rsid w:val="00DA4C63"/>
    <w:rsid w:val="00DA5FC6"/>
    <w:rsid w:val="00DA788A"/>
    <w:rsid w:val="00DA7A77"/>
    <w:rsid w:val="00DA7D00"/>
    <w:rsid w:val="00DA7FDA"/>
    <w:rsid w:val="00DB1769"/>
    <w:rsid w:val="00DB46B3"/>
    <w:rsid w:val="00DB5637"/>
    <w:rsid w:val="00DB63D6"/>
    <w:rsid w:val="00DB78EC"/>
    <w:rsid w:val="00DC0DB5"/>
    <w:rsid w:val="00DC3622"/>
    <w:rsid w:val="00DC3BC1"/>
    <w:rsid w:val="00DC5011"/>
    <w:rsid w:val="00DC6A22"/>
    <w:rsid w:val="00DC6C88"/>
    <w:rsid w:val="00DC6D57"/>
    <w:rsid w:val="00DC6F92"/>
    <w:rsid w:val="00DD030F"/>
    <w:rsid w:val="00DD1AD2"/>
    <w:rsid w:val="00DD1D3A"/>
    <w:rsid w:val="00DD4375"/>
    <w:rsid w:val="00DE0E84"/>
    <w:rsid w:val="00DE1625"/>
    <w:rsid w:val="00DE37E7"/>
    <w:rsid w:val="00DF2B96"/>
    <w:rsid w:val="00DF3D7B"/>
    <w:rsid w:val="00DF5026"/>
    <w:rsid w:val="00DF65EA"/>
    <w:rsid w:val="00DF6DCA"/>
    <w:rsid w:val="00E00C5A"/>
    <w:rsid w:val="00E01676"/>
    <w:rsid w:val="00E03D0D"/>
    <w:rsid w:val="00E04767"/>
    <w:rsid w:val="00E060F6"/>
    <w:rsid w:val="00E0785B"/>
    <w:rsid w:val="00E114D6"/>
    <w:rsid w:val="00E12A3B"/>
    <w:rsid w:val="00E130C8"/>
    <w:rsid w:val="00E1319B"/>
    <w:rsid w:val="00E1654E"/>
    <w:rsid w:val="00E17DB7"/>
    <w:rsid w:val="00E203E0"/>
    <w:rsid w:val="00E20C53"/>
    <w:rsid w:val="00E22243"/>
    <w:rsid w:val="00E223F5"/>
    <w:rsid w:val="00E23BD3"/>
    <w:rsid w:val="00E261A6"/>
    <w:rsid w:val="00E26F77"/>
    <w:rsid w:val="00E303AB"/>
    <w:rsid w:val="00E31D42"/>
    <w:rsid w:val="00E33F4A"/>
    <w:rsid w:val="00E34B26"/>
    <w:rsid w:val="00E34D27"/>
    <w:rsid w:val="00E36EA5"/>
    <w:rsid w:val="00E36EAB"/>
    <w:rsid w:val="00E36EC4"/>
    <w:rsid w:val="00E40D2C"/>
    <w:rsid w:val="00E415FC"/>
    <w:rsid w:val="00E43997"/>
    <w:rsid w:val="00E442BC"/>
    <w:rsid w:val="00E44A7F"/>
    <w:rsid w:val="00E46212"/>
    <w:rsid w:val="00E469FD"/>
    <w:rsid w:val="00E470E1"/>
    <w:rsid w:val="00E55F20"/>
    <w:rsid w:val="00E55F77"/>
    <w:rsid w:val="00E572B4"/>
    <w:rsid w:val="00E60B1D"/>
    <w:rsid w:val="00E612B6"/>
    <w:rsid w:val="00E620F4"/>
    <w:rsid w:val="00E62A7A"/>
    <w:rsid w:val="00E62C3C"/>
    <w:rsid w:val="00E62CEC"/>
    <w:rsid w:val="00E63F8E"/>
    <w:rsid w:val="00E65F68"/>
    <w:rsid w:val="00E667E7"/>
    <w:rsid w:val="00E67056"/>
    <w:rsid w:val="00E73616"/>
    <w:rsid w:val="00E73E17"/>
    <w:rsid w:val="00E75214"/>
    <w:rsid w:val="00E7560E"/>
    <w:rsid w:val="00E7617D"/>
    <w:rsid w:val="00E76208"/>
    <w:rsid w:val="00E81D0E"/>
    <w:rsid w:val="00E831CB"/>
    <w:rsid w:val="00E83C76"/>
    <w:rsid w:val="00E83CBA"/>
    <w:rsid w:val="00E84DE5"/>
    <w:rsid w:val="00E86B16"/>
    <w:rsid w:val="00E87D50"/>
    <w:rsid w:val="00E9344D"/>
    <w:rsid w:val="00E93719"/>
    <w:rsid w:val="00E973E9"/>
    <w:rsid w:val="00EA17F5"/>
    <w:rsid w:val="00EA3F13"/>
    <w:rsid w:val="00EA44CB"/>
    <w:rsid w:val="00EA5135"/>
    <w:rsid w:val="00EA52D1"/>
    <w:rsid w:val="00EB15AA"/>
    <w:rsid w:val="00EB391B"/>
    <w:rsid w:val="00EB4785"/>
    <w:rsid w:val="00EB4799"/>
    <w:rsid w:val="00EB4EC0"/>
    <w:rsid w:val="00EB5414"/>
    <w:rsid w:val="00EB58EE"/>
    <w:rsid w:val="00EB6B8B"/>
    <w:rsid w:val="00EB6D16"/>
    <w:rsid w:val="00EC017D"/>
    <w:rsid w:val="00EC37B2"/>
    <w:rsid w:val="00EC53BB"/>
    <w:rsid w:val="00ED0F4A"/>
    <w:rsid w:val="00ED1E42"/>
    <w:rsid w:val="00ED1FD7"/>
    <w:rsid w:val="00ED2DCD"/>
    <w:rsid w:val="00ED5350"/>
    <w:rsid w:val="00ED635A"/>
    <w:rsid w:val="00EE0F27"/>
    <w:rsid w:val="00EE1866"/>
    <w:rsid w:val="00EE2142"/>
    <w:rsid w:val="00EE249E"/>
    <w:rsid w:val="00EE26EA"/>
    <w:rsid w:val="00EE6AA7"/>
    <w:rsid w:val="00EE6F59"/>
    <w:rsid w:val="00EE7CE8"/>
    <w:rsid w:val="00EF1B8B"/>
    <w:rsid w:val="00EF1DEE"/>
    <w:rsid w:val="00EF3EE1"/>
    <w:rsid w:val="00EF4807"/>
    <w:rsid w:val="00EF4AB7"/>
    <w:rsid w:val="00EF7107"/>
    <w:rsid w:val="00EF7386"/>
    <w:rsid w:val="00EF7DA6"/>
    <w:rsid w:val="00F00FD9"/>
    <w:rsid w:val="00F01F4A"/>
    <w:rsid w:val="00F02722"/>
    <w:rsid w:val="00F062CA"/>
    <w:rsid w:val="00F06698"/>
    <w:rsid w:val="00F118A6"/>
    <w:rsid w:val="00F11BB1"/>
    <w:rsid w:val="00F12622"/>
    <w:rsid w:val="00F134F5"/>
    <w:rsid w:val="00F1558F"/>
    <w:rsid w:val="00F16ECC"/>
    <w:rsid w:val="00F2072F"/>
    <w:rsid w:val="00F21579"/>
    <w:rsid w:val="00F22FF9"/>
    <w:rsid w:val="00F24271"/>
    <w:rsid w:val="00F24371"/>
    <w:rsid w:val="00F24745"/>
    <w:rsid w:val="00F253F3"/>
    <w:rsid w:val="00F25F72"/>
    <w:rsid w:val="00F26C86"/>
    <w:rsid w:val="00F3107C"/>
    <w:rsid w:val="00F32022"/>
    <w:rsid w:val="00F32783"/>
    <w:rsid w:val="00F33637"/>
    <w:rsid w:val="00F36B7B"/>
    <w:rsid w:val="00F4203C"/>
    <w:rsid w:val="00F45CD4"/>
    <w:rsid w:val="00F45F57"/>
    <w:rsid w:val="00F47E91"/>
    <w:rsid w:val="00F50425"/>
    <w:rsid w:val="00F50537"/>
    <w:rsid w:val="00F52E54"/>
    <w:rsid w:val="00F54913"/>
    <w:rsid w:val="00F54BDD"/>
    <w:rsid w:val="00F60036"/>
    <w:rsid w:val="00F60292"/>
    <w:rsid w:val="00F60644"/>
    <w:rsid w:val="00F60FD2"/>
    <w:rsid w:val="00F61382"/>
    <w:rsid w:val="00F61415"/>
    <w:rsid w:val="00F63C98"/>
    <w:rsid w:val="00F64625"/>
    <w:rsid w:val="00F672C3"/>
    <w:rsid w:val="00F70E3A"/>
    <w:rsid w:val="00F71F43"/>
    <w:rsid w:val="00F72820"/>
    <w:rsid w:val="00F76606"/>
    <w:rsid w:val="00F7704F"/>
    <w:rsid w:val="00F7707A"/>
    <w:rsid w:val="00F809AC"/>
    <w:rsid w:val="00F813C0"/>
    <w:rsid w:val="00F8176D"/>
    <w:rsid w:val="00F83FE1"/>
    <w:rsid w:val="00F855D5"/>
    <w:rsid w:val="00F872D6"/>
    <w:rsid w:val="00F933E8"/>
    <w:rsid w:val="00F94DB5"/>
    <w:rsid w:val="00F9574D"/>
    <w:rsid w:val="00F9620A"/>
    <w:rsid w:val="00F978B9"/>
    <w:rsid w:val="00F97B82"/>
    <w:rsid w:val="00FA18F4"/>
    <w:rsid w:val="00FA5D27"/>
    <w:rsid w:val="00FA5F51"/>
    <w:rsid w:val="00FB4D3E"/>
    <w:rsid w:val="00FB4DC6"/>
    <w:rsid w:val="00FB596B"/>
    <w:rsid w:val="00FB7637"/>
    <w:rsid w:val="00FC1F2C"/>
    <w:rsid w:val="00FC234A"/>
    <w:rsid w:val="00FC3CBD"/>
    <w:rsid w:val="00FC41D9"/>
    <w:rsid w:val="00FC4717"/>
    <w:rsid w:val="00FC6326"/>
    <w:rsid w:val="00FC6A0F"/>
    <w:rsid w:val="00FD0496"/>
    <w:rsid w:val="00FD2907"/>
    <w:rsid w:val="00FD4531"/>
    <w:rsid w:val="00FD60ED"/>
    <w:rsid w:val="00FD6410"/>
    <w:rsid w:val="00FD6467"/>
    <w:rsid w:val="00FD6594"/>
    <w:rsid w:val="00FD69A4"/>
    <w:rsid w:val="00FD6F10"/>
    <w:rsid w:val="00FE0D36"/>
    <w:rsid w:val="00FE4639"/>
    <w:rsid w:val="00FE6B1F"/>
    <w:rsid w:val="00FF3BB3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D54CB93-50DE-460D-8A31-799CA527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C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BE3E9C"/>
    <w:pPr>
      <w:keepNext/>
      <w:keepLines/>
      <w:numPr>
        <w:numId w:val="1"/>
      </w:numPr>
      <w:spacing w:before="480" w:after="0" w:line="100" w:lineRule="atLeast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qFormat/>
    <w:rsid w:val="00BE3E9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qFormat/>
    <w:rsid w:val="00BE3E9C"/>
    <w:pPr>
      <w:keepNext/>
      <w:numPr>
        <w:ilvl w:val="2"/>
        <w:numId w:val="1"/>
      </w:numPr>
      <w:ind w:left="-101" w:firstLine="101"/>
      <w:jc w:val="center"/>
      <w:outlineLvl w:val="2"/>
    </w:pPr>
    <w:rPr>
      <w:rFonts w:ascii="Arial" w:hAnsi="Arial" w:cs="Arial"/>
      <w:b/>
      <w:sz w:val="16"/>
      <w:szCs w:val="16"/>
    </w:rPr>
  </w:style>
  <w:style w:type="paragraph" w:styleId="Ttulo4">
    <w:name w:val="heading 4"/>
    <w:basedOn w:val="Normal"/>
    <w:next w:val="Normal"/>
    <w:uiPriority w:val="9"/>
    <w:qFormat/>
    <w:rsid w:val="00BE3E9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qFormat/>
    <w:rsid w:val="00BE3E9C"/>
    <w:pPr>
      <w:keepNext/>
      <w:keepLines/>
      <w:numPr>
        <w:ilvl w:val="4"/>
        <w:numId w:val="1"/>
      </w:numPr>
      <w:spacing w:before="200" w:after="0" w:line="100" w:lineRule="atLeast"/>
      <w:outlineLvl w:val="4"/>
    </w:pPr>
    <w:rPr>
      <w:rFonts w:ascii="Cambria" w:hAnsi="Cambria" w:cs="Cambria"/>
      <w:color w:val="243F60"/>
      <w:sz w:val="28"/>
      <w:szCs w:val="20"/>
    </w:rPr>
  </w:style>
  <w:style w:type="paragraph" w:styleId="Ttulo6">
    <w:name w:val="heading 6"/>
    <w:basedOn w:val="Normal"/>
    <w:next w:val="Normal"/>
    <w:qFormat/>
    <w:rsid w:val="00BE3E9C"/>
    <w:pPr>
      <w:keepNext/>
      <w:keepLines/>
      <w:numPr>
        <w:ilvl w:val="5"/>
        <w:numId w:val="1"/>
      </w:numPr>
      <w:spacing w:before="40" w:after="0" w:line="264" w:lineRule="auto"/>
      <w:outlineLvl w:val="5"/>
    </w:pPr>
    <w:rPr>
      <w:rFonts w:ascii="Calibri Light" w:eastAsia="SimSun" w:hAnsi="Calibri Light" w:cs="Calibri Light"/>
      <w:i/>
      <w:iCs/>
      <w:color w:val="44546A"/>
      <w:sz w:val="21"/>
      <w:szCs w:val="21"/>
    </w:rPr>
  </w:style>
  <w:style w:type="paragraph" w:styleId="Ttulo7">
    <w:name w:val="heading 7"/>
    <w:basedOn w:val="Normal"/>
    <w:next w:val="Normal"/>
    <w:uiPriority w:val="9"/>
    <w:qFormat/>
    <w:rsid w:val="00BE3E9C"/>
    <w:pPr>
      <w:numPr>
        <w:ilvl w:val="6"/>
        <w:numId w:val="1"/>
      </w:numPr>
      <w:spacing w:before="240" w:after="60" w:line="100" w:lineRule="atLeast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uiPriority w:val="9"/>
    <w:qFormat/>
    <w:rsid w:val="00BE3E9C"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uiPriority w:val="9"/>
    <w:qFormat/>
    <w:rsid w:val="00BE3E9C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E3E9C"/>
  </w:style>
  <w:style w:type="character" w:customStyle="1" w:styleId="WW-Absatz-Standardschriftart">
    <w:name w:val="WW-Absatz-Standardschriftart"/>
    <w:rsid w:val="00BE3E9C"/>
  </w:style>
  <w:style w:type="character" w:customStyle="1" w:styleId="WW8Num2z0">
    <w:name w:val="WW8Num2z0"/>
    <w:rsid w:val="00BE3E9C"/>
    <w:rPr>
      <w:rFonts w:ascii="Symbol" w:hAnsi="Symbol" w:cs="Times New Roman"/>
      <w:color w:val="000000"/>
      <w:sz w:val="22"/>
      <w:szCs w:val="22"/>
    </w:rPr>
  </w:style>
  <w:style w:type="character" w:customStyle="1" w:styleId="WW-Absatz-Standardschriftart1">
    <w:name w:val="WW-Absatz-Standardschriftart1"/>
    <w:rsid w:val="00BE3E9C"/>
  </w:style>
  <w:style w:type="character" w:customStyle="1" w:styleId="WW8Num3z0">
    <w:name w:val="WW8Num3z0"/>
    <w:rsid w:val="00BE3E9C"/>
    <w:rPr>
      <w:rFonts w:eastAsia="Times New Roman"/>
      <w:b w:val="0"/>
    </w:rPr>
  </w:style>
  <w:style w:type="character" w:customStyle="1" w:styleId="WW8Num3z1">
    <w:name w:val="WW8Num3z1"/>
    <w:rsid w:val="00BE3E9C"/>
    <w:rPr>
      <w:rFonts w:ascii="Courier New" w:hAnsi="Courier New" w:cs="Courier New"/>
    </w:rPr>
  </w:style>
  <w:style w:type="character" w:customStyle="1" w:styleId="WW8Num3z2">
    <w:name w:val="WW8Num3z2"/>
    <w:rsid w:val="00BE3E9C"/>
    <w:rPr>
      <w:rFonts w:ascii="Wingdings" w:hAnsi="Wingdings" w:cs="Wingdings"/>
    </w:rPr>
  </w:style>
  <w:style w:type="character" w:customStyle="1" w:styleId="WW8Num3z3">
    <w:name w:val="WW8Num3z3"/>
    <w:rsid w:val="00BE3E9C"/>
  </w:style>
  <w:style w:type="character" w:customStyle="1" w:styleId="WW8Num5z0">
    <w:name w:val="WW8Num5z0"/>
    <w:rsid w:val="00BE3E9C"/>
    <w:rPr>
      <w:rFonts w:ascii="Symbol" w:eastAsia="Calibri" w:hAnsi="Symbol" w:cs="Arial"/>
    </w:rPr>
  </w:style>
  <w:style w:type="character" w:customStyle="1" w:styleId="WW8Num6z0">
    <w:name w:val="WW8Num6z0"/>
    <w:rsid w:val="00BE3E9C"/>
    <w:rPr>
      <w:b/>
    </w:rPr>
  </w:style>
  <w:style w:type="character" w:customStyle="1" w:styleId="WW8Num6z1">
    <w:name w:val="WW8Num6z1"/>
    <w:rsid w:val="00BE3E9C"/>
    <w:rPr>
      <w:rFonts w:ascii="Courier New" w:hAnsi="Courier New" w:cs="Courier New"/>
    </w:rPr>
  </w:style>
  <w:style w:type="character" w:customStyle="1" w:styleId="WW8Num7z0">
    <w:name w:val="WW8Num7z0"/>
    <w:rsid w:val="00BE3E9C"/>
    <w:rPr>
      <w:rFonts w:ascii="Symbol" w:eastAsia="Times New Roman" w:hAnsi="Symbol" w:cs="Arial"/>
    </w:rPr>
  </w:style>
  <w:style w:type="character" w:customStyle="1" w:styleId="WW8Num8z0">
    <w:name w:val="WW8Num8z0"/>
    <w:rsid w:val="00BE3E9C"/>
  </w:style>
  <w:style w:type="character" w:customStyle="1" w:styleId="WW8Num8z1">
    <w:name w:val="WW8Num8z1"/>
    <w:rsid w:val="00BE3E9C"/>
  </w:style>
  <w:style w:type="character" w:customStyle="1" w:styleId="WW8Num8z2">
    <w:name w:val="WW8Num8z2"/>
    <w:rsid w:val="00BE3E9C"/>
  </w:style>
  <w:style w:type="character" w:customStyle="1" w:styleId="WW8Num8z3">
    <w:name w:val="WW8Num8z3"/>
    <w:rsid w:val="00BE3E9C"/>
  </w:style>
  <w:style w:type="character" w:customStyle="1" w:styleId="WW8Num9z0">
    <w:name w:val="WW8Num9z0"/>
    <w:rsid w:val="00BE3E9C"/>
    <w:rPr>
      <w:rFonts w:ascii="Symbol" w:eastAsia="Times New Roman" w:hAnsi="Symbol" w:cs="Times New Roman"/>
      <w:color w:val="000000"/>
      <w:sz w:val="14"/>
    </w:rPr>
  </w:style>
  <w:style w:type="character" w:customStyle="1" w:styleId="WW8Num10z0">
    <w:name w:val="WW8Num10z0"/>
    <w:rsid w:val="00BE3E9C"/>
    <w:rPr>
      <w:rFonts w:ascii="Times New Roman" w:eastAsia="MS Mincho" w:hAnsi="Times New Roman" w:cs="Times New Roman"/>
    </w:rPr>
  </w:style>
  <w:style w:type="character" w:customStyle="1" w:styleId="WW8Num10z1">
    <w:name w:val="WW8Num10z1"/>
    <w:rsid w:val="00BE3E9C"/>
    <w:rPr>
      <w:rFonts w:ascii="Courier New" w:hAnsi="Courier New" w:cs="Courier New"/>
    </w:rPr>
  </w:style>
  <w:style w:type="character" w:customStyle="1" w:styleId="WW8Num10z2">
    <w:name w:val="WW8Num10z2"/>
    <w:rsid w:val="00BE3E9C"/>
    <w:rPr>
      <w:rFonts w:ascii="Wingdings" w:hAnsi="Wingdings" w:cs="Wingdings"/>
    </w:rPr>
  </w:style>
  <w:style w:type="character" w:customStyle="1" w:styleId="WW8Num10z3">
    <w:name w:val="WW8Num10z3"/>
    <w:rsid w:val="00BE3E9C"/>
    <w:rPr>
      <w:rFonts w:ascii="Symbol" w:hAnsi="Symbol" w:cs="Symbol"/>
    </w:rPr>
  </w:style>
  <w:style w:type="character" w:customStyle="1" w:styleId="WW8Num12z0">
    <w:name w:val="WW8Num12z0"/>
    <w:rsid w:val="00BE3E9C"/>
    <w:rPr>
      <w:rFonts w:ascii="Symbol" w:eastAsia="Times New Roman" w:hAnsi="Symbol" w:cs="Arial"/>
    </w:rPr>
  </w:style>
  <w:style w:type="character" w:customStyle="1" w:styleId="WW8Num12z1">
    <w:name w:val="WW8Num12z1"/>
    <w:rsid w:val="00BE3E9C"/>
    <w:rPr>
      <w:rFonts w:ascii="Courier New" w:hAnsi="Courier New" w:cs="Courier New"/>
    </w:rPr>
  </w:style>
  <w:style w:type="character" w:customStyle="1" w:styleId="WW8Num12z2">
    <w:name w:val="WW8Num12z2"/>
    <w:rsid w:val="00BE3E9C"/>
    <w:rPr>
      <w:rFonts w:ascii="Wingdings" w:hAnsi="Wingdings" w:cs="Wingdings"/>
    </w:rPr>
  </w:style>
  <w:style w:type="character" w:customStyle="1" w:styleId="WW8Num12z3">
    <w:name w:val="WW8Num12z3"/>
    <w:rsid w:val="00BE3E9C"/>
    <w:rPr>
      <w:rFonts w:ascii="Symbol" w:hAnsi="Symbol" w:cs="Symbol"/>
    </w:rPr>
  </w:style>
  <w:style w:type="character" w:customStyle="1" w:styleId="WW8Num13z0">
    <w:name w:val="WW8Num13z0"/>
    <w:rsid w:val="00BE3E9C"/>
    <w:rPr>
      <w:u w:val="single"/>
    </w:rPr>
  </w:style>
  <w:style w:type="character" w:customStyle="1" w:styleId="WW8Num13z1">
    <w:name w:val="WW8Num13z1"/>
    <w:rsid w:val="00BE3E9C"/>
    <w:rPr>
      <w:rFonts w:ascii="Courier New" w:hAnsi="Courier New" w:cs="Courier New"/>
    </w:rPr>
  </w:style>
  <w:style w:type="character" w:customStyle="1" w:styleId="WW8Num13z2">
    <w:name w:val="WW8Num13z2"/>
    <w:rsid w:val="00BE3E9C"/>
    <w:rPr>
      <w:rFonts w:ascii="Wingdings" w:hAnsi="Wingdings" w:cs="Wingdings"/>
    </w:rPr>
  </w:style>
  <w:style w:type="character" w:customStyle="1" w:styleId="WW8Num13z3">
    <w:name w:val="WW8Num13z3"/>
    <w:rsid w:val="00BE3E9C"/>
    <w:rPr>
      <w:rFonts w:ascii="Symbol" w:hAnsi="Symbol" w:cs="Symbol"/>
    </w:rPr>
  </w:style>
  <w:style w:type="character" w:customStyle="1" w:styleId="WW8Num14z0">
    <w:name w:val="WW8Num14z0"/>
    <w:rsid w:val="00BE3E9C"/>
    <w:rPr>
      <w:rFonts w:ascii="Symbol" w:eastAsia="Times New Roman" w:hAnsi="Symbol" w:cs="Times New Roman"/>
    </w:rPr>
  </w:style>
  <w:style w:type="character" w:customStyle="1" w:styleId="WW8Num15z0">
    <w:name w:val="WW8Num15z0"/>
    <w:rsid w:val="00BE3E9C"/>
    <w:rPr>
      <w:rFonts w:ascii="Symbol" w:hAnsi="Symbol" w:cs="Symbol"/>
    </w:rPr>
  </w:style>
  <w:style w:type="character" w:customStyle="1" w:styleId="WW8Num15z1">
    <w:name w:val="WW8Num15z1"/>
    <w:rsid w:val="00BE3E9C"/>
    <w:rPr>
      <w:rFonts w:ascii="Courier New" w:hAnsi="Courier New" w:cs="Courier New"/>
    </w:rPr>
  </w:style>
  <w:style w:type="character" w:customStyle="1" w:styleId="WW8Num15z2">
    <w:name w:val="WW8Num15z2"/>
    <w:rsid w:val="00BE3E9C"/>
    <w:rPr>
      <w:rFonts w:ascii="Wingdings" w:hAnsi="Wingdings" w:cs="Wingdings"/>
    </w:rPr>
  </w:style>
  <w:style w:type="character" w:customStyle="1" w:styleId="WW8Num15z3">
    <w:name w:val="WW8Num15z3"/>
    <w:rsid w:val="00BE3E9C"/>
    <w:rPr>
      <w:rFonts w:ascii="Symbol" w:hAnsi="Symbol" w:cs="Symbol"/>
    </w:rPr>
  </w:style>
  <w:style w:type="character" w:customStyle="1" w:styleId="WW8Num16z0">
    <w:name w:val="WW8Num16z0"/>
    <w:rsid w:val="00BE3E9C"/>
    <w:rPr>
      <w:b/>
    </w:rPr>
  </w:style>
  <w:style w:type="character" w:customStyle="1" w:styleId="WW8Num17z0">
    <w:name w:val="WW8Num17z0"/>
    <w:rsid w:val="00BE3E9C"/>
    <w:rPr>
      <w:b/>
    </w:rPr>
  </w:style>
  <w:style w:type="character" w:customStyle="1" w:styleId="WW8Num17z1">
    <w:name w:val="WW8Num17z1"/>
    <w:rsid w:val="00BE3E9C"/>
  </w:style>
  <w:style w:type="character" w:customStyle="1" w:styleId="WW8Num17z2">
    <w:name w:val="WW8Num17z2"/>
    <w:rsid w:val="00BE3E9C"/>
  </w:style>
  <w:style w:type="character" w:customStyle="1" w:styleId="WW8Num17z3">
    <w:name w:val="WW8Num17z3"/>
    <w:rsid w:val="00BE3E9C"/>
  </w:style>
  <w:style w:type="character" w:customStyle="1" w:styleId="WW8Num18z0">
    <w:name w:val="WW8Num18z0"/>
    <w:rsid w:val="00BE3E9C"/>
    <w:rPr>
      <w:rFonts w:ascii="Symbol" w:eastAsia="Times New Roman" w:hAnsi="Symbol" w:cs="Arial"/>
    </w:rPr>
  </w:style>
  <w:style w:type="character" w:customStyle="1" w:styleId="WW8Num18z1">
    <w:name w:val="WW8Num18z1"/>
    <w:rsid w:val="00BE3E9C"/>
    <w:rPr>
      <w:rFonts w:ascii="Courier New" w:hAnsi="Courier New" w:cs="Courier New"/>
    </w:rPr>
  </w:style>
  <w:style w:type="character" w:customStyle="1" w:styleId="WW8Num18z2">
    <w:name w:val="WW8Num18z2"/>
    <w:rsid w:val="00BE3E9C"/>
    <w:rPr>
      <w:rFonts w:ascii="Wingdings" w:hAnsi="Wingdings" w:cs="Wingdings"/>
    </w:rPr>
  </w:style>
  <w:style w:type="character" w:customStyle="1" w:styleId="WW8Num19z0">
    <w:name w:val="WW8Num19z0"/>
    <w:rsid w:val="00BE3E9C"/>
    <w:rPr>
      <w:u w:val="single"/>
    </w:rPr>
  </w:style>
  <w:style w:type="character" w:customStyle="1" w:styleId="WW8Num24z0">
    <w:name w:val="WW8Num24z0"/>
    <w:rsid w:val="00BE3E9C"/>
    <w:rPr>
      <w:rFonts w:cs="Times New Roman"/>
      <w:u w:val="none"/>
    </w:rPr>
  </w:style>
  <w:style w:type="character" w:customStyle="1" w:styleId="WW8Num24z1">
    <w:name w:val="WW8Num24z1"/>
    <w:rsid w:val="00BE3E9C"/>
  </w:style>
  <w:style w:type="character" w:customStyle="1" w:styleId="WW8Num24z2">
    <w:name w:val="WW8Num24z2"/>
    <w:rsid w:val="00BE3E9C"/>
  </w:style>
  <w:style w:type="character" w:customStyle="1" w:styleId="WW8Num24z3">
    <w:name w:val="WW8Num24z3"/>
    <w:rsid w:val="00BE3E9C"/>
  </w:style>
  <w:style w:type="character" w:customStyle="1" w:styleId="WW8Num25z0">
    <w:name w:val="WW8Num25z0"/>
    <w:rsid w:val="00BE3E9C"/>
    <w:rPr>
      <w:rFonts w:ascii="Symbol" w:hAnsi="Symbol" w:cs="Symbol"/>
    </w:rPr>
  </w:style>
  <w:style w:type="character" w:customStyle="1" w:styleId="WW8Num25z1">
    <w:name w:val="WW8Num25z1"/>
    <w:rsid w:val="00BE3E9C"/>
    <w:rPr>
      <w:rFonts w:ascii="Courier New" w:hAnsi="Courier New" w:cs="Courier New"/>
    </w:rPr>
  </w:style>
  <w:style w:type="character" w:customStyle="1" w:styleId="WW8Num25z2">
    <w:name w:val="WW8Num25z2"/>
    <w:rsid w:val="00BE3E9C"/>
    <w:rPr>
      <w:rFonts w:ascii="Wingdings" w:hAnsi="Wingdings" w:cs="Wingdings"/>
    </w:rPr>
  </w:style>
  <w:style w:type="character" w:customStyle="1" w:styleId="WW8Num25z3">
    <w:name w:val="WW8Num25z3"/>
    <w:rsid w:val="00BE3E9C"/>
  </w:style>
  <w:style w:type="character" w:customStyle="1" w:styleId="WW8Num26z0">
    <w:name w:val="WW8Num26z0"/>
    <w:rsid w:val="00BE3E9C"/>
    <w:rPr>
      <w:rFonts w:ascii="Symbol" w:eastAsia="Times New Roman" w:hAnsi="Symbol" w:cs="Arial"/>
    </w:rPr>
  </w:style>
  <w:style w:type="character" w:customStyle="1" w:styleId="WW8Num28z0">
    <w:name w:val="WW8Num28z0"/>
    <w:rsid w:val="00BE3E9C"/>
    <w:rPr>
      <w:b w:val="0"/>
    </w:rPr>
  </w:style>
  <w:style w:type="character" w:customStyle="1" w:styleId="WW8Num29z0">
    <w:name w:val="WW8Num29z0"/>
    <w:rsid w:val="00BE3E9C"/>
    <w:rPr>
      <w:rFonts w:ascii="Symbol" w:eastAsia="Times New Roman" w:hAnsi="Symbol" w:cs="Times New Roman"/>
    </w:rPr>
  </w:style>
  <w:style w:type="character" w:customStyle="1" w:styleId="WW8Num29z1">
    <w:name w:val="WW8Num29z1"/>
    <w:rsid w:val="00BE3E9C"/>
    <w:rPr>
      <w:rFonts w:ascii="Courier New" w:hAnsi="Courier New" w:cs="Courier New"/>
    </w:rPr>
  </w:style>
  <w:style w:type="character" w:customStyle="1" w:styleId="WW8Num29z2">
    <w:name w:val="WW8Num29z2"/>
    <w:rsid w:val="00BE3E9C"/>
    <w:rPr>
      <w:rFonts w:ascii="Wingdings" w:hAnsi="Wingdings" w:cs="Wingdings"/>
    </w:rPr>
  </w:style>
  <w:style w:type="character" w:customStyle="1" w:styleId="WW8Num29z3">
    <w:name w:val="WW8Num29z3"/>
    <w:rsid w:val="00BE3E9C"/>
    <w:rPr>
      <w:rFonts w:ascii="Symbol" w:hAnsi="Symbol" w:cs="Symbol"/>
    </w:rPr>
  </w:style>
  <w:style w:type="character" w:customStyle="1" w:styleId="WW8Num30z0">
    <w:name w:val="WW8Num30z0"/>
    <w:rsid w:val="00BE3E9C"/>
    <w:rPr>
      <w:rFonts w:eastAsia="ArialNarrow"/>
      <w:b/>
    </w:rPr>
  </w:style>
  <w:style w:type="character" w:customStyle="1" w:styleId="WW8Num30z1">
    <w:name w:val="WW8Num30z1"/>
    <w:rsid w:val="00BE3E9C"/>
  </w:style>
  <w:style w:type="character" w:customStyle="1" w:styleId="WW8Num30z2">
    <w:name w:val="WW8Num30z2"/>
    <w:rsid w:val="00BE3E9C"/>
  </w:style>
  <w:style w:type="character" w:customStyle="1" w:styleId="WW8Num31z0">
    <w:name w:val="WW8Num31z0"/>
    <w:rsid w:val="00BE3E9C"/>
    <w:rPr>
      <w:b/>
    </w:rPr>
  </w:style>
  <w:style w:type="character" w:customStyle="1" w:styleId="WW8Num31z1">
    <w:name w:val="WW8Num31z1"/>
    <w:rsid w:val="00BE3E9C"/>
    <w:rPr>
      <w:rFonts w:ascii="Symbol" w:hAnsi="Symbol" w:cs="Symbol"/>
    </w:rPr>
  </w:style>
  <w:style w:type="character" w:customStyle="1" w:styleId="WW8Num31z2">
    <w:name w:val="WW8Num31z2"/>
    <w:rsid w:val="00BE3E9C"/>
    <w:rPr>
      <w:rFonts w:ascii="Wingdings" w:hAnsi="Wingdings" w:cs="Wingdings"/>
    </w:rPr>
  </w:style>
  <w:style w:type="character" w:customStyle="1" w:styleId="WW8Num31z3">
    <w:name w:val="WW8Num31z3"/>
    <w:rsid w:val="00BE3E9C"/>
    <w:rPr>
      <w:rFonts w:ascii="Symbol" w:hAnsi="Symbol" w:cs="Symbol"/>
    </w:rPr>
  </w:style>
  <w:style w:type="character" w:customStyle="1" w:styleId="WW8Num33z0">
    <w:name w:val="WW8Num33z0"/>
    <w:rsid w:val="00BE3E9C"/>
    <w:rPr>
      <w:rFonts w:ascii="Symbol" w:eastAsia="Times New Roman" w:hAnsi="Symbol" w:cs="Arial"/>
    </w:rPr>
  </w:style>
  <w:style w:type="character" w:customStyle="1" w:styleId="WW8Num33z1">
    <w:name w:val="WW8Num33z1"/>
    <w:rsid w:val="00BE3E9C"/>
    <w:rPr>
      <w:rFonts w:ascii="Courier New" w:hAnsi="Courier New" w:cs="Courier New"/>
    </w:rPr>
  </w:style>
  <w:style w:type="character" w:customStyle="1" w:styleId="WW8Num33z2">
    <w:name w:val="WW8Num33z2"/>
    <w:rsid w:val="00BE3E9C"/>
    <w:rPr>
      <w:rFonts w:ascii="Wingdings" w:hAnsi="Wingdings" w:cs="Wingdings"/>
    </w:rPr>
  </w:style>
  <w:style w:type="character" w:customStyle="1" w:styleId="WW8Num33z3">
    <w:name w:val="WW8Num33z3"/>
    <w:rsid w:val="00BE3E9C"/>
    <w:rPr>
      <w:rFonts w:ascii="Symbol" w:hAnsi="Symbol" w:cs="Symbol"/>
    </w:rPr>
  </w:style>
  <w:style w:type="character" w:customStyle="1" w:styleId="WW8Num34z0">
    <w:name w:val="WW8Num34z0"/>
    <w:rsid w:val="00BE3E9C"/>
  </w:style>
  <w:style w:type="character" w:customStyle="1" w:styleId="WW8Num35z0">
    <w:name w:val="WW8Num35z0"/>
    <w:rsid w:val="00BE3E9C"/>
    <w:rPr>
      <w:rFonts w:ascii="Symbol" w:eastAsia="Calibri" w:hAnsi="Symbol" w:cs="Arial"/>
    </w:rPr>
  </w:style>
  <w:style w:type="character" w:customStyle="1" w:styleId="WW8Num35z1">
    <w:name w:val="WW8Num35z1"/>
    <w:rsid w:val="00BE3E9C"/>
    <w:rPr>
      <w:rFonts w:ascii="Courier New" w:hAnsi="Courier New" w:cs="Courier New"/>
    </w:rPr>
  </w:style>
  <w:style w:type="character" w:customStyle="1" w:styleId="WW8Num35z2">
    <w:name w:val="WW8Num35z2"/>
    <w:rsid w:val="00BE3E9C"/>
    <w:rPr>
      <w:rFonts w:ascii="Wingdings" w:hAnsi="Wingdings" w:cs="Wingdings"/>
    </w:rPr>
  </w:style>
  <w:style w:type="character" w:customStyle="1" w:styleId="WW8Num35z3">
    <w:name w:val="WW8Num35z3"/>
    <w:rsid w:val="00BE3E9C"/>
    <w:rPr>
      <w:rFonts w:ascii="Symbol" w:hAnsi="Symbol" w:cs="Symbol"/>
    </w:rPr>
  </w:style>
  <w:style w:type="character" w:customStyle="1" w:styleId="WW8Num36z0">
    <w:name w:val="WW8Num36z0"/>
    <w:rsid w:val="00BE3E9C"/>
    <w:rPr>
      <w:b w:val="0"/>
    </w:rPr>
  </w:style>
  <w:style w:type="character" w:customStyle="1" w:styleId="WW8Num38z0">
    <w:name w:val="WW8Num38z0"/>
    <w:rsid w:val="00BE3E9C"/>
    <w:rPr>
      <w:rFonts w:eastAsia="ArialNarrow"/>
      <w:b/>
    </w:rPr>
  </w:style>
  <w:style w:type="character" w:customStyle="1" w:styleId="WW8Num38z1">
    <w:name w:val="WW8Num38z1"/>
    <w:rsid w:val="00BE3E9C"/>
  </w:style>
  <w:style w:type="character" w:customStyle="1" w:styleId="WW8Num39z0">
    <w:name w:val="WW8Num39z0"/>
    <w:rsid w:val="00BE3E9C"/>
    <w:rPr>
      <w:b/>
    </w:rPr>
  </w:style>
  <w:style w:type="character" w:customStyle="1" w:styleId="WW8Num39z1">
    <w:name w:val="WW8Num39z1"/>
    <w:rsid w:val="00BE3E9C"/>
    <w:rPr>
      <w:rFonts w:ascii="Symbol" w:hAnsi="Symbol" w:cs="Symbol"/>
    </w:rPr>
  </w:style>
  <w:style w:type="character" w:customStyle="1" w:styleId="WW8Num39z2">
    <w:name w:val="WW8Num39z2"/>
    <w:rsid w:val="00BE3E9C"/>
  </w:style>
  <w:style w:type="character" w:customStyle="1" w:styleId="Fontepargpadro2">
    <w:name w:val="Fonte parág. padrão2"/>
    <w:rsid w:val="00BE3E9C"/>
  </w:style>
  <w:style w:type="character" w:customStyle="1" w:styleId="NChar">
    <w:name w:val="N Char"/>
    <w:rsid w:val="00BE3E9C"/>
    <w:rPr>
      <w:rFonts w:ascii="Arial" w:hAnsi="Arial" w:cs="Arial"/>
    </w:rPr>
  </w:style>
  <w:style w:type="character" w:customStyle="1" w:styleId="Ttulo7Char">
    <w:name w:val="Título 7 Char"/>
    <w:rsid w:val="00BE3E9C"/>
    <w:rPr>
      <w:sz w:val="24"/>
      <w:szCs w:val="24"/>
    </w:rPr>
  </w:style>
  <w:style w:type="character" w:customStyle="1" w:styleId="RecuodecorpodetextoChar">
    <w:name w:val="Recuo de corpo de texto Char"/>
    <w:uiPriority w:val="99"/>
    <w:rsid w:val="00BE3E9C"/>
    <w:rPr>
      <w:rFonts w:ascii="Times New Roman" w:hAnsi="Times New Roman" w:cs="Times New Roman"/>
    </w:rPr>
  </w:style>
  <w:style w:type="character" w:customStyle="1" w:styleId="Ttulo9Char">
    <w:name w:val="Título 9 Char"/>
    <w:rsid w:val="00BE3E9C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sid w:val="00BE3E9C"/>
    <w:rPr>
      <w:sz w:val="22"/>
      <w:szCs w:val="22"/>
    </w:rPr>
  </w:style>
  <w:style w:type="character" w:customStyle="1" w:styleId="RodapChar">
    <w:name w:val="Rodapé Char"/>
    <w:uiPriority w:val="99"/>
    <w:rsid w:val="00BE3E9C"/>
    <w:rPr>
      <w:sz w:val="22"/>
      <w:szCs w:val="22"/>
    </w:rPr>
  </w:style>
  <w:style w:type="character" w:styleId="Hyperlink">
    <w:name w:val="Hyperlink"/>
    <w:uiPriority w:val="99"/>
    <w:rsid w:val="00BE3E9C"/>
    <w:rPr>
      <w:color w:val="0000FF"/>
      <w:u w:val="single"/>
    </w:rPr>
  </w:style>
  <w:style w:type="character" w:customStyle="1" w:styleId="Ttulo4Char">
    <w:name w:val="Título 4 Char"/>
    <w:rsid w:val="00BE3E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1Char">
    <w:name w:val="Título 1 Char"/>
    <w:rsid w:val="00BE3E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5Char">
    <w:name w:val="Título 5 Char"/>
    <w:rsid w:val="00BE3E9C"/>
    <w:rPr>
      <w:rFonts w:ascii="Cambria" w:eastAsia="Times New Roman" w:hAnsi="Cambria" w:cs="Times New Roman"/>
      <w:color w:val="243F60"/>
      <w:sz w:val="28"/>
    </w:rPr>
  </w:style>
  <w:style w:type="character" w:customStyle="1" w:styleId="TtuloChar">
    <w:name w:val="Título Char"/>
    <w:link w:val="Ttulo"/>
    <w:rsid w:val="00BE3E9C"/>
    <w:rPr>
      <w:rFonts w:ascii="Times New Roman" w:hAnsi="Times New Roman" w:cs="Times New Roman"/>
      <w:b/>
      <w:sz w:val="26"/>
    </w:rPr>
  </w:style>
  <w:style w:type="character" w:customStyle="1" w:styleId="CorpodetextoChar">
    <w:name w:val="Corpo de texto Char"/>
    <w:rsid w:val="00BE3E9C"/>
    <w:rPr>
      <w:rFonts w:ascii="Times New Roman" w:hAnsi="Times New Roman" w:cs="Times New Roman"/>
      <w:sz w:val="24"/>
      <w:szCs w:val="24"/>
    </w:rPr>
  </w:style>
  <w:style w:type="character" w:customStyle="1" w:styleId="prodnome1">
    <w:name w:val="prodnome1"/>
    <w:rsid w:val="00BE3E9C"/>
    <w:rPr>
      <w:rFonts w:ascii="Arial" w:hAnsi="Arial" w:cs="Arial"/>
      <w:b/>
      <w:bCs/>
      <w:color w:val="666666"/>
      <w:sz w:val="24"/>
      <w:szCs w:val="24"/>
    </w:rPr>
  </w:style>
  <w:style w:type="character" w:customStyle="1" w:styleId="apple-style-span">
    <w:name w:val="apple-style-span"/>
    <w:rsid w:val="00BE3E9C"/>
  </w:style>
  <w:style w:type="character" w:customStyle="1" w:styleId="mw-headline">
    <w:name w:val="mw-headline"/>
    <w:rsid w:val="00BE3E9C"/>
  </w:style>
  <w:style w:type="character" w:customStyle="1" w:styleId="v10000000">
    <w:name w:val="v_10_000000"/>
    <w:rsid w:val="00BE3E9C"/>
    <w:rPr>
      <w:rFonts w:ascii="Verdana" w:hAnsi="Verdana" w:cs="Verdana"/>
      <w:color w:val="000000"/>
      <w:sz w:val="15"/>
      <w:szCs w:val="15"/>
    </w:rPr>
  </w:style>
  <w:style w:type="character" w:styleId="nfase">
    <w:name w:val="Emphasis"/>
    <w:uiPriority w:val="20"/>
    <w:qFormat/>
    <w:rsid w:val="00BE3E9C"/>
    <w:rPr>
      <w:i/>
      <w:iCs/>
    </w:rPr>
  </w:style>
  <w:style w:type="character" w:customStyle="1" w:styleId="Ttulo8Char">
    <w:name w:val="Título 8 Char"/>
    <w:rsid w:val="00BE3E9C"/>
    <w:rPr>
      <w:rFonts w:ascii="Times New Roman" w:hAnsi="Times New Roman" w:cs="Times New Roman"/>
      <w:i/>
      <w:iCs/>
      <w:sz w:val="24"/>
      <w:szCs w:val="24"/>
    </w:rPr>
  </w:style>
  <w:style w:type="character" w:customStyle="1" w:styleId="TextodebaloChar">
    <w:name w:val="Texto de balão Char"/>
    <w:rsid w:val="00BE3E9C"/>
    <w:rPr>
      <w:rFonts w:ascii="Tahoma" w:hAnsi="Tahoma" w:cs="Tahoma"/>
      <w:sz w:val="16"/>
      <w:szCs w:val="16"/>
    </w:rPr>
  </w:style>
  <w:style w:type="character" w:customStyle="1" w:styleId="Ttulo2Char">
    <w:name w:val="Título 2 Char"/>
    <w:rsid w:val="00BE3E9C"/>
    <w:rPr>
      <w:rFonts w:ascii="Cambria" w:hAnsi="Cambria" w:cs="Cambria"/>
      <w:b/>
      <w:bCs/>
      <w:i/>
      <w:iCs/>
      <w:sz w:val="28"/>
      <w:szCs w:val="28"/>
    </w:rPr>
  </w:style>
  <w:style w:type="character" w:styleId="Forte">
    <w:name w:val="Strong"/>
    <w:uiPriority w:val="22"/>
    <w:qFormat/>
    <w:rsid w:val="00BE3E9C"/>
    <w:rPr>
      <w:b/>
    </w:rPr>
  </w:style>
  <w:style w:type="character" w:customStyle="1" w:styleId="Ttulo3Char">
    <w:name w:val="Título 3 Char"/>
    <w:rsid w:val="00BE3E9C"/>
    <w:rPr>
      <w:rFonts w:ascii="Arial" w:hAnsi="Arial" w:cs="Arial"/>
      <w:b/>
      <w:sz w:val="16"/>
      <w:szCs w:val="16"/>
    </w:rPr>
  </w:style>
  <w:style w:type="character" w:customStyle="1" w:styleId="prodnome">
    <w:name w:val="prodnome"/>
    <w:rsid w:val="00BE3E9C"/>
  </w:style>
  <w:style w:type="character" w:customStyle="1" w:styleId="A2">
    <w:name w:val="A2"/>
    <w:uiPriority w:val="99"/>
    <w:rsid w:val="00BE3E9C"/>
    <w:rPr>
      <w:rFonts w:cs="AYBJL S+ Neutra Text"/>
      <w:color w:val="000000"/>
      <w:sz w:val="14"/>
      <w:szCs w:val="14"/>
    </w:rPr>
  </w:style>
  <w:style w:type="character" w:customStyle="1" w:styleId="TtuloChar1">
    <w:name w:val="Título Char1"/>
    <w:rsid w:val="00BE3E9C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verdana11cinzasublinhado">
    <w:name w:val="verdana_11_cinza_sublinhado"/>
    <w:rsid w:val="00BE3E9C"/>
  </w:style>
  <w:style w:type="character" w:customStyle="1" w:styleId="apple-converted-space">
    <w:name w:val="apple-converted-space"/>
    <w:rsid w:val="00BE3E9C"/>
  </w:style>
  <w:style w:type="character" w:customStyle="1" w:styleId="TextosemFormataoChar">
    <w:name w:val="Texto sem Formatação Char"/>
    <w:link w:val="TextosemFormatao"/>
    <w:uiPriority w:val="99"/>
    <w:rsid w:val="00BE3E9C"/>
    <w:rPr>
      <w:rFonts w:ascii="Courier New" w:hAnsi="Courier New" w:cs="Courier New"/>
    </w:rPr>
  </w:style>
  <w:style w:type="character" w:customStyle="1" w:styleId="Corpodetexto3Char">
    <w:name w:val="Corpo de texto 3 Char"/>
    <w:link w:val="Corpodetexto3"/>
    <w:rsid w:val="00BE3E9C"/>
    <w:rPr>
      <w:rFonts w:ascii="Times New Roman" w:hAnsi="Times New Roman" w:cs="Times New Roman"/>
      <w:sz w:val="16"/>
      <w:szCs w:val="16"/>
    </w:rPr>
  </w:style>
  <w:style w:type="character" w:customStyle="1" w:styleId="hlhilite">
    <w:name w:val="hl hilite"/>
    <w:rsid w:val="00BE3E9C"/>
    <w:rPr>
      <w:rFonts w:ascii="Times New Roman" w:hAnsi="Times New Roman" w:cs="Times New Roman"/>
    </w:rPr>
  </w:style>
  <w:style w:type="character" w:customStyle="1" w:styleId="StrongEmphasis">
    <w:name w:val="Strong Emphasis"/>
    <w:rsid w:val="00BE3E9C"/>
    <w:rPr>
      <w:b/>
      <w:bCs/>
    </w:rPr>
  </w:style>
  <w:style w:type="character" w:customStyle="1" w:styleId="WW8Num1z0">
    <w:name w:val="WW8Num1z0"/>
    <w:rsid w:val="00BE3E9C"/>
    <w:rPr>
      <w:rFonts w:ascii="Symbol" w:eastAsia="Calibri" w:hAnsi="Symbol" w:cs="Times New Roman"/>
    </w:rPr>
  </w:style>
  <w:style w:type="character" w:customStyle="1" w:styleId="WW8Num1z1">
    <w:name w:val="WW8Num1z1"/>
    <w:rsid w:val="00BE3E9C"/>
    <w:rPr>
      <w:rFonts w:ascii="Courier New" w:hAnsi="Courier New" w:cs="Courier New"/>
    </w:rPr>
  </w:style>
  <w:style w:type="character" w:customStyle="1" w:styleId="WW8Num1z2">
    <w:name w:val="WW8Num1z2"/>
    <w:rsid w:val="00BE3E9C"/>
    <w:rPr>
      <w:rFonts w:ascii="Wingdings" w:hAnsi="Wingdings" w:cs="Wingdings"/>
    </w:rPr>
  </w:style>
  <w:style w:type="character" w:customStyle="1" w:styleId="WW8Num1z3">
    <w:name w:val="WW8Num1z3"/>
    <w:rsid w:val="00BE3E9C"/>
    <w:rPr>
      <w:rFonts w:ascii="Symbol" w:hAnsi="Symbol" w:cs="Symbol"/>
    </w:rPr>
  </w:style>
  <w:style w:type="character" w:customStyle="1" w:styleId="WW8Num4z0">
    <w:name w:val="WW8Num4z0"/>
    <w:rsid w:val="00BE3E9C"/>
    <w:rPr>
      <w:rFonts w:cs="Times New Roman"/>
    </w:rPr>
  </w:style>
  <w:style w:type="character" w:customStyle="1" w:styleId="WW8Num5z1">
    <w:name w:val="WW8Num5z1"/>
    <w:rsid w:val="00BE3E9C"/>
    <w:rPr>
      <w:rFonts w:ascii="Courier New" w:hAnsi="Courier New" w:cs="Courier New"/>
    </w:rPr>
  </w:style>
  <w:style w:type="character" w:customStyle="1" w:styleId="WW8Num5z2">
    <w:name w:val="WW8Num5z2"/>
    <w:rsid w:val="00BE3E9C"/>
    <w:rPr>
      <w:rFonts w:ascii="Wingdings" w:hAnsi="Wingdings" w:cs="Wingdings"/>
    </w:rPr>
  </w:style>
  <w:style w:type="character" w:customStyle="1" w:styleId="WW8Num5z3">
    <w:name w:val="WW8Num5z3"/>
    <w:rsid w:val="00BE3E9C"/>
    <w:rPr>
      <w:rFonts w:ascii="Symbol" w:hAnsi="Symbol" w:cs="Symbol"/>
    </w:rPr>
  </w:style>
  <w:style w:type="character" w:customStyle="1" w:styleId="WW8Num7z1">
    <w:name w:val="WW8Num7z1"/>
    <w:rsid w:val="00BE3E9C"/>
    <w:rPr>
      <w:rFonts w:ascii="Courier New" w:hAnsi="Courier New" w:cs="Courier New"/>
    </w:rPr>
  </w:style>
  <w:style w:type="character" w:customStyle="1" w:styleId="WW8Num7z2">
    <w:name w:val="WW8Num7z2"/>
    <w:rsid w:val="00BE3E9C"/>
    <w:rPr>
      <w:rFonts w:ascii="Wingdings" w:hAnsi="Wingdings" w:cs="Wingdings"/>
    </w:rPr>
  </w:style>
  <w:style w:type="character" w:customStyle="1" w:styleId="WW8Num7z3">
    <w:name w:val="WW8Num7z3"/>
    <w:rsid w:val="00BE3E9C"/>
    <w:rPr>
      <w:rFonts w:ascii="Symbol" w:hAnsi="Symbol" w:cs="Symbol"/>
    </w:rPr>
  </w:style>
  <w:style w:type="character" w:customStyle="1" w:styleId="WW8Num9z1">
    <w:name w:val="WW8Num9z1"/>
    <w:rsid w:val="00BE3E9C"/>
    <w:rPr>
      <w:rFonts w:ascii="Courier New" w:hAnsi="Courier New" w:cs="Courier New"/>
    </w:rPr>
  </w:style>
  <w:style w:type="character" w:customStyle="1" w:styleId="WW8Num9z2">
    <w:name w:val="WW8Num9z2"/>
    <w:rsid w:val="00BE3E9C"/>
    <w:rPr>
      <w:rFonts w:ascii="Wingdings" w:hAnsi="Wingdings" w:cs="Wingdings"/>
    </w:rPr>
  </w:style>
  <w:style w:type="character" w:customStyle="1" w:styleId="WW8Num9z3">
    <w:name w:val="WW8Num9z3"/>
    <w:rsid w:val="00BE3E9C"/>
    <w:rPr>
      <w:rFonts w:ascii="Symbol" w:hAnsi="Symbol" w:cs="Symbol"/>
    </w:rPr>
  </w:style>
  <w:style w:type="character" w:customStyle="1" w:styleId="WW8Num11z0">
    <w:name w:val="WW8Num11z0"/>
    <w:rsid w:val="00BE3E9C"/>
    <w:rPr>
      <w:b/>
    </w:rPr>
  </w:style>
  <w:style w:type="character" w:customStyle="1" w:styleId="WW8Num14z1">
    <w:name w:val="WW8Num14z1"/>
    <w:rsid w:val="00BE3E9C"/>
    <w:rPr>
      <w:rFonts w:ascii="Courier New" w:hAnsi="Courier New" w:cs="Courier New"/>
    </w:rPr>
  </w:style>
  <w:style w:type="character" w:customStyle="1" w:styleId="WW8Num14z2">
    <w:name w:val="WW8Num14z2"/>
    <w:rsid w:val="00BE3E9C"/>
    <w:rPr>
      <w:rFonts w:ascii="Wingdings" w:hAnsi="Wingdings" w:cs="Wingdings"/>
    </w:rPr>
  </w:style>
  <w:style w:type="character" w:customStyle="1" w:styleId="WW8Num14z3">
    <w:name w:val="WW8Num14z3"/>
    <w:rsid w:val="00BE3E9C"/>
    <w:rPr>
      <w:rFonts w:ascii="Symbol" w:hAnsi="Symbol" w:cs="Symbol"/>
    </w:rPr>
  </w:style>
  <w:style w:type="character" w:customStyle="1" w:styleId="WW8Num20z0">
    <w:name w:val="WW8Num20z0"/>
    <w:rsid w:val="00BE3E9C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BE3E9C"/>
    <w:rPr>
      <w:rFonts w:ascii="Courier New" w:hAnsi="Courier New" w:cs="Courier New"/>
    </w:rPr>
  </w:style>
  <w:style w:type="character" w:customStyle="1" w:styleId="WW8Num20z2">
    <w:name w:val="WW8Num20z2"/>
    <w:rsid w:val="00BE3E9C"/>
    <w:rPr>
      <w:rFonts w:ascii="Wingdings" w:hAnsi="Wingdings" w:cs="Wingdings"/>
    </w:rPr>
  </w:style>
  <w:style w:type="character" w:customStyle="1" w:styleId="WW8Num20z3">
    <w:name w:val="WW8Num20z3"/>
    <w:rsid w:val="00BE3E9C"/>
    <w:rPr>
      <w:rFonts w:ascii="Symbol" w:hAnsi="Symbol" w:cs="Symbol"/>
    </w:rPr>
  </w:style>
  <w:style w:type="character" w:customStyle="1" w:styleId="WW8Num21z0">
    <w:name w:val="WW8Num21z0"/>
    <w:rsid w:val="00BE3E9C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E3E9C"/>
    <w:rPr>
      <w:rFonts w:ascii="Courier New" w:hAnsi="Courier New" w:cs="Courier New"/>
    </w:rPr>
  </w:style>
  <w:style w:type="character" w:customStyle="1" w:styleId="WW8Num21z2">
    <w:name w:val="WW8Num21z2"/>
    <w:rsid w:val="00BE3E9C"/>
    <w:rPr>
      <w:rFonts w:ascii="Wingdings" w:hAnsi="Wingdings" w:cs="Wingdings"/>
    </w:rPr>
  </w:style>
  <w:style w:type="character" w:customStyle="1" w:styleId="WW8Num21z3">
    <w:name w:val="WW8Num21z3"/>
    <w:rsid w:val="00BE3E9C"/>
    <w:rPr>
      <w:rFonts w:ascii="Symbol" w:hAnsi="Symbol" w:cs="Symbol"/>
    </w:rPr>
  </w:style>
  <w:style w:type="character" w:customStyle="1" w:styleId="WW8Num22z0">
    <w:name w:val="WW8Num22z0"/>
    <w:rsid w:val="00BE3E9C"/>
    <w:rPr>
      <w:b/>
    </w:rPr>
  </w:style>
  <w:style w:type="character" w:customStyle="1" w:styleId="WW8Num26z1">
    <w:name w:val="WW8Num26z1"/>
    <w:rsid w:val="00BE3E9C"/>
    <w:rPr>
      <w:rFonts w:ascii="Courier New" w:hAnsi="Courier New" w:cs="Courier New"/>
    </w:rPr>
  </w:style>
  <w:style w:type="character" w:customStyle="1" w:styleId="WW8Num26z2">
    <w:name w:val="WW8Num26z2"/>
    <w:rsid w:val="00BE3E9C"/>
    <w:rPr>
      <w:rFonts w:ascii="Wingdings" w:hAnsi="Wingdings" w:cs="Wingdings"/>
    </w:rPr>
  </w:style>
  <w:style w:type="character" w:customStyle="1" w:styleId="WW8Num26z3">
    <w:name w:val="WW8Num26z3"/>
    <w:rsid w:val="00BE3E9C"/>
    <w:rPr>
      <w:rFonts w:ascii="Symbol" w:hAnsi="Symbol" w:cs="Symbol"/>
    </w:rPr>
  </w:style>
  <w:style w:type="character" w:customStyle="1" w:styleId="WW8Num27z0">
    <w:name w:val="WW8Num27z0"/>
    <w:rsid w:val="00BE3E9C"/>
    <w:rPr>
      <w:rFonts w:ascii="Symbol" w:eastAsia="Calibri" w:hAnsi="Symbol" w:cs="Arial"/>
    </w:rPr>
  </w:style>
  <w:style w:type="character" w:customStyle="1" w:styleId="WW8Num27z1">
    <w:name w:val="WW8Num27z1"/>
    <w:rsid w:val="00BE3E9C"/>
    <w:rPr>
      <w:rFonts w:ascii="Courier New" w:hAnsi="Courier New" w:cs="Courier New"/>
    </w:rPr>
  </w:style>
  <w:style w:type="character" w:customStyle="1" w:styleId="WW8Num27z2">
    <w:name w:val="WW8Num27z2"/>
    <w:rsid w:val="00BE3E9C"/>
    <w:rPr>
      <w:rFonts w:ascii="Wingdings" w:hAnsi="Wingdings" w:cs="Wingdings"/>
    </w:rPr>
  </w:style>
  <w:style w:type="character" w:customStyle="1" w:styleId="WW8Num27z3">
    <w:name w:val="WW8Num27z3"/>
    <w:rsid w:val="00BE3E9C"/>
    <w:rPr>
      <w:rFonts w:ascii="Symbol" w:hAnsi="Symbol" w:cs="Symbol"/>
    </w:rPr>
  </w:style>
  <w:style w:type="character" w:customStyle="1" w:styleId="WW8Num32z0">
    <w:name w:val="WW8Num32z0"/>
    <w:rsid w:val="00BE3E9C"/>
    <w:rPr>
      <w:rFonts w:ascii="Symbol" w:hAnsi="Symbol" w:cs="Symbol"/>
    </w:rPr>
  </w:style>
  <w:style w:type="character" w:customStyle="1" w:styleId="WW8Num32z1">
    <w:name w:val="WW8Num32z1"/>
    <w:rsid w:val="00BE3E9C"/>
    <w:rPr>
      <w:rFonts w:ascii="Courier New" w:hAnsi="Courier New" w:cs="Courier New"/>
    </w:rPr>
  </w:style>
  <w:style w:type="character" w:customStyle="1" w:styleId="WW8Num32z2">
    <w:name w:val="WW8Num32z2"/>
    <w:rsid w:val="00BE3E9C"/>
    <w:rPr>
      <w:rFonts w:ascii="Wingdings" w:hAnsi="Wingdings" w:cs="Wingdings"/>
    </w:rPr>
  </w:style>
  <w:style w:type="character" w:customStyle="1" w:styleId="Fontepargpadro1">
    <w:name w:val="Fonte parág. padrão1"/>
    <w:rsid w:val="00BE3E9C"/>
  </w:style>
  <w:style w:type="character" w:customStyle="1" w:styleId="fontepadrao">
    <w:name w:val="fontepadrao"/>
    <w:rsid w:val="00BE3E9C"/>
    <w:rPr>
      <w:rFonts w:cs="Times New Roman"/>
    </w:rPr>
  </w:style>
  <w:style w:type="character" w:customStyle="1" w:styleId="NormalJustificadoChar">
    <w:name w:val="Normal + Justificado Char"/>
    <w:uiPriority w:val="99"/>
    <w:rsid w:val="00BE3E9C"/>
    <w:rPr>
      <w:rFonts w:ascii="Arial" w:eastAsia="Calibri" w:hAnsi="Arial" w:cs="Arial"/>
      <w:b/>
    </w:rPr>
  </w:style>
  <w:style w:type="character" w:styleId="HiperlinkVisitado">
    <w:name w:val="FollowedHyperlink"/>
    <w:uiPriority w:val="99"/>
    <w:rsid w:val="00BE3E9C"/>
    <w:rPr>
      <w:color w:val="800080"/>
      <w:u w:val="single"/>
    </w:rPr>
  </w:style>
  <w:style w:type="character" w:customStyle="1" w:styleId="tituloproduto2">
    <w:name w:val="titulo_produto2"/>
    <w:basedOn w:val="Fontepargpadro2"/>
    <w:rsid w:val="00BE3E9C"/>
  </w:style>
  <w:style w:type="character" w:customStyle="1" w:styleId="azul21">
    <w:name w:val="azul21"/>
    <w:rsid w:val="00BE3E9C"/>
    <w:rPr>
      <w:rFonts w:ascii="Verdana" w:hAnsi="Verdana" w:cs="Verdana"/>
      <w:color w:val="0FA5C9"/>
      <w:sz w:val="17"/>
      <w:szCs w:val="17"/>
    </w:rPr>
  </w:style>
  <w:style w:type="character" w:customStyle="1" w:styleId="nome">
    <w:name w:val="nome"/>
    <w:basedOn w:val="Fontepargpadro2"/>
    <w:rsid w:val="00BE3E9C"/>
  </w:style>
  <w:style w:type="character" w:customStyle="1" w:styleId="style12b">
    <w:name w:val="style12b"/>
    <w:basedOn w:val="Fontepargpadro2"/>
    <w:rsid w:val="00BE3E9C"/>
  </w:style>
  <w:style w:type="character" w:customStyle="1" w:styleId="style10b">
    <w:name w:val="style10b"/>
    <w:basedOn w:val="Fontepargpadro2"/>
    <w:rsid w:val="00BE3E9C"/>
  </w:style>
  <w:style w:type="character" w:customStyle="1" w:styleId="verdana12cinzaclaro">
    <w:name w:val="verdana_12_cinzaclaro"/>
    <w:basedOn w:val="Fontepargpadro2"/>
    <w:rsid w:val="00BE3E9C"/>
  </w:style>
  <w:style w:type="character" w:customStyle="1" w:styleId="addmd">
    <w:name w:val="addmd"/>
    <w:basedOn w:val="Fontepargpadro2"/>
    <w:rsid w:val="00BE3E9C"/>
  </w:style>
  <w:style w:type="character" w:customStyle="1" w:styleId="Ttulo6Char">
    <w:name w:val="Título 6 Char"/>
    <w:rsid w:val="00BE3E9C"/>
    <w:rPr>
      <w:rFonts w:ascii="Calibri Light" w:eastAsia="SimSun" w:hAnsi="Calibri Light" w:cs="Calibri Light"/>
      <w:i/>
      <w:iCs/>
      <w:color w:val="44546A"/>
      <w:sz w:val="21"/>
      <w:szCs w:val="21"/>
    </w:rPr>
  </w:style>
  <w:style w:type="character" w:customStyle="1" w:styleId="WW8Num1z4">
    <w:name w:val="WW8Num1z4"/>
    <w:rsid w:val="00BE3E9C"/>
  </w:style>
  <w:style w:type="character" w:customStyle="1" w:styleId="WW8Num1z5">
    <w:name w:val="WW8Num1z5"/>
    <w:rsid w:val="00BE3E9C"/>
  </w:style>
  <w:style w:type="character" w:customStyle="1" w:styleId="WW8Num1z6">
    <w:name w:val="WW8Num1z6"/>
    <w:rsid w:val="00BE3E9C"/>
  </w:style>
  <w:style w:type="character" w:customStyle="1" w:styleId="WW8Num1z7">
    <w:name w:val="WW8Num1z7"/>
    <w:rsid w:val="00BE3E9C"/>
  </w:style>
  <w:style w:type="character" w:customStyle="1" w:styleId="WW8Num1z8">
    <w:name w:val="WW8Num1z8"/>
    <w:rsid w:val="00BE3E9C"/>
  </w:style>
  <w:style w:type="character" w:customStyle="1" w:styleId="WW8Num2z1">
    <w:name w:val="WW8Num2z1"/>
    <w:rsid w:val="00BE3E9C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BE3E9C"/>
  </w:style>
  <w:style w:type="character" w:customStyle="1" w:styleId="WW8Num2z3">
    <w:name w:val="WW8Num2z3"/>
    <w:rsid w:val="00BE3E9C"/>
  </w:style>
  <w:style w:type="character" w:customStyle="1" w:styleId="WW8Num2z4">
    <w:name w:val="WW8Num2z4"/>
    <w:rsid w:val="00BE3E9C"/>
  </w:style>
  <w:style w:type="character" w:customStyle="1" w:styleId="WW8Num2z5">
    <w:name w:val="WW8Num2z5"/>
    <w:rsid w:val="00BE3E9C"/>
  </w:style>
  <w:style w:type="character" w:customStyle="1" w:styleId="WW8Num2z6">
    <w:name w:val="WW8Num2z6"/>
    <w:rsid w:val="00BE3E9C"/>
  </w:style>
  <w:style w:type="character" w:customStyle="1" w:styleId="WW8Num2z7">
    <w:name w:val="WW8Num2z7"/>
    <w:rsid w:val="00BE3E9C"/>
  </w:style>
  <w:style w:type="character" w:customStyle="1" w:styleId="WW8Num2z8">
    <w:name w:val="WW8Num2z8"/>
    <w:rsid w:val="00BE3E9C"/>
  </w:style>
  <w:style w:type="character" w:customStyle="1" w:styleId="WW8Num3z4">
    <w:name w:val="WW8Num3z4"/>
    <w:rsid w:val="00BE3E9C"/>
  </w:style>
  <w:style w:type="character" w:customStyle="1" w:styleId="WW8Num3z5">
    <w:name w:val="WW8Num3z5"/>
    <w:rsid w:val="00BE3E9C"/>
  </w:style>
  <w:style w:type="character" w:customStyle="1" w:styleId="WW8Num3z6">
    <w:name w:val="WW8Num3z6"/>
    <w:rsid w:val="00BE3E9C"/>
  </w:style>
  <w:style w:type="character" w:customStyle="1" w:styleId="WW8Num3z7">
    <w:name w:val="WW8Num3z7"/>
    <w:rsid w:val="00BE3E9C"/>
  </w:style>
  <w:style w:type="character" w:customStyle="1" w:styleId="WW8Num3z8">
    <w:name w:val="WW8Num3z8"/>
    <w:rsid w:val="00BE3E9C"/>
  </w:style>
  <w:style w:type="character" w:customStyle="1" w:styleId="WW8Num6z2">
    <w:name w:val="WW8Num6z2"/>
    <w:rsid w:val="00BE3E9C"/>
    <w:rPr>
      <w:rFonts w:ascii="Wingdings" w:hAnsi="Wingdings" w:cs="Wingdings"/>
    </w:rPr>
  </w:style>
  <w:style w:type="character" w:customStyle="1" w:styleId="WW8Num6z3">
    <w:name w:val="WW8Num6z3"/>
    <w:rsid w:val="00BE3E9C"/>
    <w:rPr>
      <w:rFonts w:ascii="Symbol" w:hAnsi="Symbol" w:cs="Symbol"/>
    </w:rPr>
  </w:style>
  <w:style w:type="character" w:customStyle="1" w:styleId="WW8Num8z4">
    <w:name w:val="WW8Num8z4"/>
    <w:rsid w:val="00BE3E9C"/>
  </w:style>
  <w:style w:type="character" w:customStyle="1" w:styleId="WW8Num8z5">
    <w:name w:val="WW8Num8z5"/>
    <w:rsid w:val="00BE3E9C"/>
  </w:style>
  <w:style w:type="character" w:customStyle="1" w:styleId="WW8Num8z6">
    <w:name w:val="WW8Num8z6"/>
    <w:rsid w:val="00BE3E9C"/>
  </w:style>
  <w:style w:type="character" w:customStyle="1" w:styleId="WW8Num8z7">
    <w:name w:val="WW8Num8z7"/>
    <w:rsid w:val="00BE3E9C"/>
  </w:style>
  <w:style w:type="character" w:customStyle="1" w:styleId="WW8Num8z8">
    <w:name w:val="WW8Num8z8"/>
    <w:rsid w:val="00BE3E9C"/>
  </w:style>
  <w:style w:type="character" w:customStyle="1" w:styleId="WW8Num9z4">
    <w:name w:val="WW8Num9z4"/>
    <w:rsid w:val="00BE3E9C"/>
  </w:style>
  <w:style w:type="character" w:customStyle="1" w:styleId="WW8Num9z5">
    <w:name w:val="WW8Num9z5"/>
    <w:rsid w:val="00BE3E9C"/>
  </w:style>
  <w:style w:type="character" w:customStyle="1" w:styleId="WW8Num9z6">
    <w:name w:val="WW8Num9z6"/>
    <w:rsid w:val="00BE3E9C"/>
  </w:style>
  <w:style w:type="character" w:customStyle="1" w:styleId="WW8Num9z7">
    <w:name w:val="WW8Num9z7"/>
    <w:rsid w:val="00BE3E9C"/>
  </w:style>
  <w:style w:type="character" w:customStyle="1" w:styleId="WW8Num9z8">
    <w:name w:val="WW8Num9z8"/>
    <w:rsid w:val="00BE3E9C"/>
  </w:style>
  <w:style w:type="character" w:customStyle="1" w:styleId="WW8Num11z1">
    <w:name w:val="WW8Num11z1"/>
    <w:rsid w:val="00BE3E9C"/>
    <w:rPr>
      <w:rFonts w:ascii="Courier New" w:hAnsi="Courier New" w:cs="Courier New"/>
    </w:rPr>
  </w:style>
  <w:style w:type="character" w:customStyle="1" w:styleId="WW8Num11z2">
    <w:name w:val="WW8Num11z2"/>
    <w:rsid w:val="00BE3E9C"/>
    <w:rPr>
      <w:rFonts w:ascii="Wingdings" w:hAnsi="Wingdings" w:cs="Wingdings"/>
    </w:rPr>
  </w:style>
  <w:style w:type="character" w:customStyle="1" w:styleId="WW8Num11z3">
    <w:name w:val="WW8Num11z3"/>
    <w:rsid w:val="00BE3E9C"/>
    <w:rPr>
      <w:rFonts w:ascii="Symbol" w:hAnsi="Symbol" w:cs="Symbol"/>
    </w:rPr>
  </w:style>
  <w:style w:type="character" w:customStyle="1" w:styleId="WW8Num12z4">
    <w:name w:val="WW8Num12z4"/>
    <w:rsid w:val="00BE3E9C"/>
  </w:style>
  <w:style w:type="character" w:customStyle="1" w:styleId="WW8Num12z5">
    <w:name w:val="WW8Num12z5"/>
    <w:rsid w:val="00BE3E9C"/>
  </w:style>
  <w:style w:type="character" w:customStyle="1" w:styleId="WW8Num12z6">
    <w:name w:val="WW8Num12z6"/>
    <w:rsid w:val="00BE3E9C"/>
  </w:style>
  <w:style w:type="character" w:customStyle="1" w:styleId="WW8Num12z7">
    <w:name w:val="WW8Num12z7"/>
    <w:rsid w:val="00BE3E9C"/>
  </w:style>
  <w:style w:type="character" w:customStyle="1" w:styleId="WW8Num12z8">
    <w:name w:val="WW8Num12z8"/>
    <w:rsid w:val="00BE3E9C"/>
  </w:style>
  <w:style w:type="character" w:customStyle="1" w:styleId="WW8Num14z4">
    <w:name w:val="WW8Num14z4"/>
    <w:rsid w:val="00BE3E9C"/>
  </w:style>
  <w:style w:type="character" w:customStyle="1" w:styleId="WW8Num14z5">
    <w:name w:val="WW8Num14z5"/>
    <w:rsid w:val="00BE3E9C"/>
  </w:style>
  <w:style w:type="character" w:customStyle="1" w:styleId="WW8Num14z6">
    <w:name w:val="WW8Num14z6"/>
    <w:rsid w:val="00BE3E9C"/>
  </w:style>
  <w:style w:type="character" w:customStyle="1" w:styleId="WW8Num14z7">
    <w:name w:val="WW8Num14z7"/>
    <w:rsid w:val="00BE3E9C"/>
  </w:style>
  <w:style w:type="character" w:customStyle="1" w:styleId="WW8Num14z8">
    <w:name w:val="WW8Num14z8"/>
    <w:rsid w:val="00BE3E9C"/>
  </w:style>
  <w:style w:type="character" w:customStyle="1" w:styleId="WW8Num16z1">
    <w:name w:val="WW8Num16z1"/>
    <w:rsid w:val="00BE3E9C"/>
    <w:rPr>
      <w:rFonts w:ascii="Courier New" w:hAnsi="Courier New" w:cs="Courier New"/>
    </w:rPr>
  </w:style>
  <w:style w:type="character" w:customStyle="1" w:styleId="WW8Num16z2">
    <w:name w:val="WW8Num16z2"/>
    <w:rsid w:val="00BE3E9C"/>
    <w:rPr>
      <w:rFonts w:ascii="Wingdings" w:hAnsi="Wingdings" w:cs="Wingdings"/>
    </w:rPr>
  </w:style>
  <w:style w:type="character" w:customStyle="1" w:styleId="WW8Num16z3">
    <w:name w:val="WW8Num16z3"/>
    <w:rsid w:val="00BE3E9C"/>
    <w:rPr>
      <w:rFonts w:ascii="Symbol" w:hAnsi="Symbol" w:cs="Symbol"/>
    </w:rPr>
  </w:style>
  <w:style w:type="character" w:customStyle="1" w:styleId="WW8Num17z4">
    <w:name w:val="WW8Num17z4"/>
    <w:rsid w:val="00BE3E9C"/>
  </w:style>
  <w:style w:type="character" w:customStyle="1" w:styleId="WW8Num17z5">
    <w:name w:val="WW8Num17z5"/>
    <w:rsid w:val="00BE3E9C"/>
  </w:style>
  <w:style w:type="character" w:customStyle="1" w:styleId="WW8Num17z6">
    <w:name w:val="WW8Num17z6"/>
    <w:rsid w:val="00BE3E9C"/>
  </w:style>
  <w:style w:type="character" w:customStyle="1" w:styleId="WW8Num17z7">
    <w:name w:val="WW8Num17z7"/>
    <w:rsid w:val="00BE3E9C"/>
  </w:style>
  <w:style w:type="character" w:customStyle="1" w:styleId="WW8Num17z8">
    <w:name w:val="WW8Num17z8"/>
    <w:rsid w:val="00BE3E9C"/>
  </w:style>
  <w:style w:type="character" w:customStyle="1" w:styleId="WW8Num18z3">
    <w:name w:val="WW8Num18z3"/>
    <w:rsid w:val="00BE3E9C"/>
    <w:rPr>
      <w:rFonts w:ascii="Symbol" w:hAnsi="Symbol" w:cs="Symbol"/>
    </w:rPr>
  </w:style>
  <w:style w:type="character" w:customStyle="1" w:styleId="WW8Num19z1">
    <w:name w:val="WW8Num19z1"/>
    <w:rsid w:val="00BE3E9C"/>
  </w:style>
  <w:style w:type="character" w:customStyle="1" w:styleId="WW8Num19z2">
    <w:name w:val="WW8Num19z2"/>
    <w:rsid w:val="00BE3E9C"/>
  </w:style>
  <w:style w:type="character" w:customStyle="1" w:styleId="WW8Num19z3">
    <w:name w:val="WW8Num19z3"/>
    <w:rsid w:val="00BE3E9C"/>
  </w:style>
  <w:style w:type="character" w:customStyle="1" w:styleId="WW8Num19z4">
    <w:name w:val="WW8Num19z4"/>
    <w:rsid w:val="00BE3E9C"/>
  </w:style>
  <w:style w:type="character" w:customStyle="1" w:styleId="WW8Num19z5">
    <w:name w:val="WW8Num19z5"/>
    <w:rsid w:val="00BE3E9C"/>
  </w:style>
  <w:style w:type="character" w:customStyle="1" w:styleId="WW8Num19z6">
    <w:name w:val="WW8Num19z6"/>
    <w:rsid w:val="00BE3E9C"/>
  </w:style>
  <w:style w:type="character" w:customStyle="1" w:styleId="WW8Num19z7">
    <w:name w:val="WW8Num19z7"/>
    <w:rsid w:val="00BE3E9C"/>
  </w:style>
  <w:style w:type="character" w:customStyle="1" w:styleId="WW8Num19z8">
    <w:name w:val="WW8Num19z8"/>
    <w:rsid w:val="00BE3E9C"/>
  </w:style>
  <w:style w:type="character" w:customStyle="1" w:styleId="WW8Num22z1">
    <w:name w:val="WW8Num22z1"/>
    <w:rsid w:val="00BE3E9C"/>
  </w:style>
  <w:style w:type="character" w:customStyle="1" w:styleId="WW8Num22z2">
    <w:name w:val="WW8Num22z2"/>
    <w:rsid w:val="00BE3E9C"/>
  </w:style>
  <w:style w:type="character" w:customStyle="1" w:styleId="WW8Num22z3">
    <w:name w:val="WW8Num22z3"/>
    <w:rsid w:val="00BE3E9C"/>
  </w:style>
  <w:style w:type="character" w:customStyle="1" w:styleId="WW8Num22z4">
    <w:name w:val="WW8Num22z4"/>
    <w:rsid w:val="00BE3E9C"/>
  </w:style>
  <w:style w:type="character" w:customStyle="1" w:styleId="WW8Num22z5">
    <w:name w:val="WW8Num22z5"/>
    <w:rsid w:val="00BE3E9C"/>
  </w:style>
  <w:style w:type="character" w:customStyle="1" w:styleId="WW8Num22z6">
    <w:name w:val="WW8Num22z6"/>
    <w:rsid w:val="00BE3E9C"/>
  </w:style>
  <w:style w:type="character" w:customStyle="1" w:styleId="WW8Num22z7">
    <w:name w:val="WW8Num22z7"/>
    <w:rsid w:val="00BE3E9C"/>
  </w:style>
  <w:style w:type="character" w:customStyle="1" w:styleId="WW8Num22z8">
    <w:name w:val="WW8Num22z8"/>
    <w:rsid w:val="00BE3E9C"/>
  </w:style>
  <w:style w:type="character" w:customStyle="1" w:styleId="WW8Num23z0">
    <w:name w:val="WW8Num23z0"/>
    <w:rsid w:val="00BE3E9C"/>
  </w:style>
  <w:style w:type="character" w:customStyle="1" w:styleId="WW8Num23z1">
    <w:name w:val="WW8Num23z1"/>
    <w:rsid w:val="00BE3E9C"/>
  </w:style>
  <w:style w:type="character" w:customStyle="1" w:styleId="WW8Num23z2">
    <w:name w:val="WW8Num23z2"/>
    <w:rsid w:val="00BE3E9C"/>
  </w:style>
  <w:style w:type="character" w:customStyle="1" w:styleId="WW8Num23z3">
    <w:name w:val="WW8Num23z3"/>
    <w:rsid w:val="00BE3E9C"/>
  </w:style>
  <w:style w:type="character" w:customStyle="1" w:styleId="WW8Num23z4">
    <w:name w:val="WW8Num23z4"/>
    <w:rsid w:val="00BE3E9C"/>
  </w:style>
  <w:style w:type="character" w:customStyle="1" w:styleId="WW8Num23z5">
    <w:name w:val="WW8Num23z5"/>
    <w:rsid w:val="00BE3E9C"/>
  </w:style>
  <w:style w:type="character" w:customStyle="1" w:styleId="WW8Num23z6">
    <w:name w:val="WW8Num23z6"/>
    <w:rsid w:val="00BE3E9C"/>
  </w:style>
  <w:style w:type="character" w:customStyle="1" w:styleId="WW8Num23z7">
    <w:name w:val="WW8Num23z7"/>
    <w:rsid w:val="00BE3E9C"/>
  </w:style>
  <w:style w:type="character" w:customStyle="1" w:styleId="WW8Num23z8">
    <w:name w:val="WW8Num23z8"/>
    <w:rsid w:val="00BE3E9C"/>
  </w:style>
  <w:style w:type="character" w:customStyle="1" w:styleId="WW8Num24z4">
    <w:name w:val="WW8Num24z4"/>
    <w:rsid w:val="00BE3E9C"/>
  </w:style>
  <w:style w:type="character" w:customStyle="1" w:styleId="WW8Num24z5">
    <w:name w:val="WW8Num24z5"/>
    <w:rsid w:val="00BE3E9C"/>
  </w:style>
  <w:style w:type="character" w:customStyle="1" w:styleId="WW8Num24z6">
    <w:name w:val="WW8Num24z6"/>
    <w:rsid w:val="00BE3E9C"/>
  </w:style>
  <w:style w:type="character" w:customStyle="1" w:styleId="WW8Num24z7">
    <w:name w:val="WW8Num24z7"/>
    <w:rsid w:val="00BE3E9C"/>
  </w:style>
  <w:style w:type="character" w:customStyle="1" w:styleId="WW8Num24z8">
    <w:name w:val="WW8Num24z8"/>
    <w:rsid w:val="00BE3E9C"/>
  </w:style>
  <w:style w:type="character" w:customStyle="1" w:styleId="WW8Num25z4">
    <w:name w:val="WW8Num25z4"/>
    <w:rsid w:val="00BE3E9C"/>
  </w:style>
  <w:style w:type="character" w:customStyle="1" w:styleId="WW8Num25z5">
    <w:name w:val="WW8Num25z5"/>
    <w:rsid w:val="00BE3E9C"/>
  </w:style>
  <w:style w:type="character" w:customStyle="1" w:styleId="WW8Num25z6">
    <w:name w:val="WW8Num25z6"/>
    <w:rsid w:val="00BE3E9C"/>
  </w:style>
  <w:style w:type="character" w:customStyle="1" w:styleId="WW8Num25z7">
    <w:name w:val="WW8Num25z7"/>
    <w:rsid w:val="00BE3E9C"/>
  </w:style>
  <w:style w:type="character" w:customStyle="1" w:styleId="WW8Num25z8">
    <w:name w:val="WW8Num25z8"/>
    <w:rsid w:val="00BE3E9C"/>
  </w:style>
  <w:style w:type="character" w:customStyle="1" w:styleId="WW8Num29z4">
    <w:name w:val="WW8Num29z4"/>
    <w:rsid w:val="00BE3E9C"/>
  </w:style>
  <w:style w:type="character" w:customStyle="1" w:styleId="WW8Num29z5">
    <w:name w:val="WW8Num29z5"/>
    <w:rsid w:val="00BE3E9C"/>
  </w:style>
  <w:style w:type="character" w:customStyle="1" w:styleId="WW8Num29z6">
    <w:name w:val="WW8Num29z6"/>
    <w:rsid w:val="00BE3E9C"/>
  </w:style>
  <w:style w:type="character" w:customStyle="1" w:styleId="WW8Num29z7">
    <w:name w:val="WW8Num29z7"/>
    <w:rsid w:val="00BE3E9C"/>
  </w:style>
  <w:style w:type="character" w:customStyle="1" w:styleId="WW8Num29z8">
    <w:name w:val="WW8Num29z8"/>
    <w:rsid w:val="00BE3E9C"/>
  </w:style>
  <w:style w:type="character" w:customStyle="1" w:styleId="WW8Num30z3">
    <w:name w:val="WW8Num30z3"/>
    <w:rsid w:val="00BE3E9C"/>
  </w:style>
  <w:style w:type="character" w:customStyle="1" w:styleId="WW8Num30z4">
    <w:name w:val="WW8Num30z4"/>
    <w:rsid w:val="00BE3E9C"/>
  </w:style>
  <w:style w:type="character" w:customStyle="1" w:styleId="WW8Num30z5">
    <w:name w:val="WW8Num30z5"/>
    <w:rsid w:val="00BE3E9C"/>
  </w:style>
  <w:style w:type="character" w:customStyle="1" w:styleId="WW8Num30z6">
    <w:name w:val="WW8Num30z6"/>
    <w:rsid w:val="00BE3E9C"/>
  </w:style>
  <w:style w:type="character" w:customStyle="1" w:styleId="WW8Num30z7">
    <w:name w:val="WW8Num30z7"/>
    <w:rsid w:val="00BE3E9C"/>
  </w:style>
  <w:style w:type="character" w:customStyle="1" w:styleId="WW8Num30z8">
    <w:name w:val="WW8Num30z8"/>
    <w:rsid w:val="00BE3E9C"/>
  </w:style>
  <w:style w:type="character" w:customStyle="1" w:styleId="WW8Num34z1">
    <w:name w:val="WW8Num34z1"/>
    <w:rsid w:val="00BE3E9C"/>
  </w:style>
  <w:style w:type="character" w:customStyle="1" w:styleId="WW8Num34z2">
    <w:name w:val="WW8Num34z2"/>
    <w:rsid w:val="00BE3E9C"/>
  </w:style>
  <w:style w:type="character" w:customStyle="1" w:styleId="WW8Num34z3">
    <w:name w:val="WW8Num34z3"/>
    <w:rsid w:val="00BE3E9C"/>
  </w:style>
  <w:style w:type="character" w:customStyle="1" w:styleId="WW8Num34z4">
    <w:name w:val="WW8Num34z4"/>
    <w:rsid w:val="00BE3E9C"/>
  </w:style>
  <w:style w:type="character" w:customStyle="1" w:styleId="WW8Num34z5">
    <w:name w:val="WW8Num34z5"/>
    <w:rsid w:val="00BE3E9C"/>
  </w:style>
  <w:style w:type="character" w:customStyle="1" w:styleId="WW8Num34z6">
    <w:name w:val="WW8Num34z6"/>
    <w:rsid w:val="00BE3E9C"/>
  </w:style>
  <w:style w:type="character" w:customStyle="1" w:styleId="WW8Num34z7">
    <w:name w:val="WW8Num34z7"/>
    <w:rsid w:val="00BE3E9C"/>
  </w:style>
  <w:style w:type="character" w:customStyle="1" w:styleId="WW8Num34z8">
    <w:name w:val="WW8Num34z8"/>
    <w:rsid w:val="00BE3E9C"/>
  </w:style>
  <w:style w:type="character" w:customStyle="1" w:styleId="WW8Num36z1">
    <w:name w:val="WW8Num36z1"/>
    <w:rsid w:val="00BE3E9C"/>
  </w:style>
  <w:style w:type="character" w:customStyle="1" w:styleId="WW8Num36z2">
    <w:name w:val="WW8Num36z2"/>
    <w:rsid w:val="00BE3E9C"/>
  </w:style>
  <w:style w:type="character" w:customStyle="1" w:styleId="WW8Num36z3">
    <w:name w:val="WW8Num36z3"/>
    <w:rsid w:val="00BE3E9C"/>
  </w:style>
  <w:style w:type="character" w:customStyle="1" w:styleId="WW8Num36z4">
    <w:name w:val="WW8Num36z4"/>
    <w:rsid w:val="00BE3E9C"/>
  </w:style>
  <w:style w:type="character" w:customStyle="1" w:styleId="WW8Num36z5">
    <w:name w:val="WW8Num36z5"/>
    <w:rsid w:val="00BE3E9C"/>
  </w:style>
  <w:style w:type="character" w:customStyle="1" w:styleId="WW8Num36z6">
    <w:name w:val="WW8Num36z6"/>
    <w:rsid w:val="00BE3E9C"/>
  </w:style>
  <w:style w:type="character" w:customStyle="1" w:styleId="WW8Num36z7">
    <w:name w:val="WW8Num36z7"/>
    <w:rsid w:val="00BE3E9C"/>
  </w:style>
  <w:style w:type="character" w:customStyle="1" w:styleId="WW8Num36z8">
    <w:name w:val="WW8Num36z8"/>
    <w:rsid w:val="00BE3E9C"/>
  </w:style>
  <w:style w:type="character" w:customStyle="1" w:styleId="WW8Num37z0">
    <w:name w:val="WW8Num37z0"/>
    <w:rsid w:val="00BE3E9C"/>
    <w:rPr>
      <w:rFonts w:ascii="Symbol" w:eastAsia="Times New Roman" w:hAnsi="Symbol" w:cs="Times New Roman"/>
    </w:rPr>
  </w:style>
  <w:style w:type="character" w:customStyle="1" w:styleId="WW8Num37z1">
    <w:name w:val="WW8Num37z1"/>
    <w:rsid w:val="00BE3E9C"/>
    <w:rPr>
      <w:rFonts w:ascii="Courier New" w:hAnsi="Courier New" w:cs="Courier New"/>
    </w:rPr>
  </w:style>
  <w:style w:type="character" w:customStyle="1" w:styleId="WW8Num37z2">
    <w:name w:val="WW8Num37z2"/>
    <w:rsid w:val="00BE3E9C"/>
    <w:rPr>
      <w:rFonts w:ascii="Wingdings" w:hAnsi="Wingdings" w:cs="Wingdings"/>
    </w:rPr>
  </w:style>
  <w:style w:type="character" w:customStyle="1" w:styleId="WW8Num37z3">
    <w:name w:val="WW8Num37z3"/>
    <w:rsid w:val="00BE3E9C"/>
    <w:rPr>
      <w:rFonts w:ascii="Symbol" w:hAnsi="Symbol" w:cs="Symbol"/>
    </w:rPr>
  </w:style>
  <w:style w:type="character" w:customStyle="1" w:styleId="WW8Num38z2">
    <w:name w:val="WW8Num38z2"/>
    <w:rsid w:val="00BE3E9C"/>
  </w:style>
  <w:style w:type="character" w:customStyle="1" w:styleId="WW8Num38z3">
    <w:name w:val="WW8Num38z3"/>
    <w:rsid w:val="00BE3E9C"/>
  </w:style>
  <w:style w:type="character" w:customStyle="1" w:styleId="WW8Num38z4">
    <w:name w:val="WW8Num38z4"/>
    <w:rsid w:val="00BE3E9C"/>
  </w:style>
  <w:style w:type="character" w:customStyle="1" w:styleId="WW8Num38z5">
    <w:name w:val="WW8Num38z5"/>
    <w:rsid w:val="00BE3E9C"/>
  </w:style>
  <w:style w:type="character" w:customStyle="1" w:styleId="WW8Num38z6">
    <w:name w:val="WW8Num38z6"/>
    <w:rsid w:val="00BE3E9C"/>
  </w:style>
  <w:style w:type="character" w:customStyle="1" w:styleId="WW8Num38z7">
    <w:name w:val="WW8Num38z7"/>
    <w:rsid w:val="00BE3E9C"/>
  </w:style>
  <w:style w:type="character" w:customStyle="1" w:styleId="WW8Num38z8">
    <w:name w:val="WW8Num38z8"/>
    <w:rsid w:val="00BE3E9C"/>
  </w:style>
  <w:style w:type="character" w:customStyle="1" w:styleId="WW8Num39z3">
    <w:name w:val="WW8Num39z3"/>
    <w:rsid w:val="00BE3E9C"/>
  </w:style>
  <w:style w:type="character" w:customStyle="1" w:styleId="WW8Num39z4">
    <w:name w:val="WW8Num39z4"/>
    <w:rsid w:val="00BE3E9C"/>
  </w:style>
  <w:style w:type="character" w:customStyle="1" w:styleId="WW8Num39z5">
    <w:name w:val="WW8Num39z5"/>
    <w:rsid w:val="00BE3E9C"/>
  </w:style>
  <w:style w:type="character" w:customStyle="1" w:styleId="WW8Num39z6">
    <w:name w:val="WW8Num39z6"/>
    <w:rsid w:val="00BE3E9C"/>
  </w:style>
  <w:style w:type="character" w:customStyle="1" w:styleId="WW8Num39z7">
    <w:name w:val="WW8Num39z7"/>
    <w:rsid w:val="00BE3E9C"/>
  </w:style>
  <w:style w:type="character" w:customStyle="1" w:styleId="WW8Num39z8">
    <w:name w:val="WW8Num39z8"/>
    <w:rsid w:val="00BE3E9C"/>
  </w:style>
  <w:style w:type="character" w:customStyle="1" w:styleId="WW8Num40z0">
    <w:name w:val="WW8Num40z0"/>
    <w:rsid w:val="00BE3E9C"/>
    <w:rPr>
      <w:rFonts w:ascii="Symbol" w:hAnsi="Symbol" w:cs="Symbol"/>
    </w:rPr>
  </w:style>
  <w:style w:type="character" w:customStyle="1" w:styleId="WW8Num40z1">
    <w:name w:val="WW8Num40z1"/>
    <w:rsid w:val="00BE3E9C"/>
    <w:rPr>
      <w:rFonts w:ascii="Courier New" w:hAnsi="Courier New" w:cs="Courier New"/>
    </w:rPr>
  </w:style>
  <w:style w:type="character" w:customStyle="1" w:styleId="WW8Num40z2">
    <w:name w:val="WW8Num40z2"/>
    <w:rsid w:val="00BE3E9C"/>
    <w:rPr>
      <w:rFonts w:ascii="Wingdings" w:hAnsi="Wingdings" w:cs="Wingdings"/>
    </w:rPr>
  </w:style>
  <w:style w:type="character" w:customStyle="1" w:styleId="Corpodetexto3Char1">
    <w:name w:val="Corpo de texto 3 Char1"/>
    <w:rsid w:val="00BE3E9C"/>
    <w:rPr>
      <w:rFonts w:ascii="Calibri" w:hAnsi="Calibri" w:cs="Calibri"/>
      <w:sz w:val="16"/>
      <w:szCs w:val="16"/>
      <w:lang w:eastAsia="zh-CN"/>
    </w:rPr>
  </w:style>
  <w:style w:type="character" w:customStyle="1" w:styleId="TtuloChar2">
    <w:name w:val="Título Char2"/>
    <w:rsid w:val="00BE3E9C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SubttuloChar">
    <w:name w:val="Subtítulo Char"/>
    <w:rsid w:val="00BE3E9C"/>
    <w:rPr>
      <w:rFonts w:ascii="Calibri Light" w:eastAsia="SimSun" w:hAnsi="Calibri Light" w:cs="Calibri Light"/>
      <w:sz w:val="24"/>
      <w:szCs w:val="24"/>
    </w:rPr>
  </w:style>
  <w:style w:type="character" w:customStyle="1" w:styleId="CitaoChar">
    <w:name w:val="Citação Char"/>
    <w:rsid w:val="00BE3E9C"/>
    <w:rPr>
      <w:i/>
      <w:iCs/>
      <w:color w:val="404040"/>
    </w:rPr>
  </w:style>
  <w:style w:type="character" w:customStyle="1" w:styleId="CitaoIntensaChar">
    <w:name w:val="Citação Intensa Char"/>
    <w:rsid w:val="00BE3E9C"/>
    <w:rPr>
      <w:rFonts w:ascii="Calibri Light" w:eastAsia="SimSun" w:hAnsi="Calibri Light" w:cs="Calibri Light"/>
      <w:color w:val="5B9BD5"/>
      <w:sz w:val="28"/>
      <w:szCs w:val="28"/>
    </w:rPr>
  </w:style>
  <w:style w:type="character" w:styleId="nfaseSutil">
    <w:name w:val="Subtle Emphasis"/>
    <w:qFormat/>
    <w:rsid w:val="00BE3E9C"/>
    <w:rPr>
      <w:i/>
      <w:iCs/>
      <w:color w:val="404040"/>
    </w:rPr>
  </w:style>
  <w:style w:type="character" w:styleId="nfaseIntensa">
    <w:name w:val="Intense Emphasis"/>
    <w:qFormat/>
    <w:rsid w:val="00BE3E9C"/>
    <w:rPr>
      <w:b/>
      <w:bCs/>
      <w:i/>
      <w:iCs/>
    </w:rPr>
  </w:style>
  <w:style w:type="character" w:styleId="RefernciaSutil">
    <w:name w:val="Subtle Reference"/>
    <w:qFormat/>
    <w:rsid w:val="00BE3E9C"/>
    <w:rPr>
      <w:smallCaps/>
      <w:color w:val="404040"/>
      <w:u w:val="single"/>
    </w:rPr>
  </w:style>
  <w:style w:type="character" w:styleId="RefernciaIntensa">
    <w:name w:val="Intense Reference"/>
    <w:qFormat/>
    <w:rsid w:val="00BE3E9C"/>
    <w:rPr>
      <w:b/>
      <w:bCs/>
      <w:smallCaps/>
      <w:spacing w:val="5"/>
      <w:u w:val="single"/>
    </w:rPr>
  </w:style>
  <w:style w:type="character" w:styleId="TtulodoLivro">
    <w:name w:val="Book Title"/>
    <w:qFormat/>
    <w:rsid w:val="00BE3E9C"/>
    <w:rPr>
      <w:b/>
      <w:bCs/>
      <w:smallCaps/>
    </w:rPr>
  </w:style>
  <w:style w:type="character" w:customStyle="1" w:styleId="Marcas">
    <w:name w:val="Marcas"/>
    <w:rsid w:val="00BE3E9C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E3E9C"/>
  </w:style>
  <w:style w:type="paragraph" w:customStyle="1" w:styleId="Ttulo20">
    <w:name w:val="Título2"/>
    <w:basedOn w:val="Normal"/>
    <w:next w:val="Corpodetexto"/>
    <w:rsid w:val="00BE3E9C"/>
    <w:pPr>
      <w:spacing w:after="0" w:line="100" w:lineRule="atLeast"/>
      <w:jc w:val="center"/>
    </w:pPr>
    <w:rPr>
      <w:rFonts w:ascii="Times New Roman" w:hAnsi="Times New Roman"/>
      <w:b/>
      <w:sz w:val="26"/>
      <w:szCs w:val="20"/>
    </w:rPr>
  </w:style>
  <w:style w:type="paragraph" w:styleId="Corpodetexto">
    <w:name w:val="Body Text"/>
    <w:basedOn w:val="Normal"/>
    <w:link w:val="CorpodetextoChar1"/>
    <w:uiPriority w:val="99"/>
    <w:rsid w:val="00BE3E9C"/>
    <w:pPr>
      <w:spacing w:after="120" w:line="100" w:lineRule="atLeast"/>
    </w:pPr>
    <w:rPr>
      <w:rFonts w:ascii="Times New Roman" w:hAnsi="Times New Roman"/>
      <w:sz w:val="24"/>
      <w:szCs w:val="24"/>
    </w:rPr>
  </w:style>
  <w:style w:type="paragraph" w:styleId="Lista">
    <w:name w:val="List"/>
    <w:basedOn w:val="Corpodetexto"/>
    <w:rsid w:val="00BE3E9C"/>
    <w:pPr>
      <w:spacing w:after="0"/>
      <w:jc w:val="both"/>
    </w:pPr>
    <w:rPr>
      <w:sz w:val="20"/>
      <w:szCs w:val="20"/>
    </w:rPr>
  </w:style>
  <w:style w:type="paragraph" w:styleId="Legenda">
    <w:name w:val="caption"/>
    <w:basedOn w:val="Normal"/>
    <w:qFormat/>
    <w:rsid w:val="00BE3E9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rsid w:val="00BE3E9C"/>
    <w:pPr>
      <w:suppressLineNumbers/>
    </w:pPr>
    <w:rPr>
      <w:rFonts w:cs="Lohit Devanagari"/>
    </w:rPr>
  </w:style>
  <w:style w:type="paragraph" w:customStyle="1" w:styleId="N">
    <w:name w:val="N"/>
    <w:basedOn w:val="Normal"/>
    <w:rsid w:val="00BE3E9C"/>
    <w:pPr>
      <w:spacing w:after="0" w:line="100" w:lineRule="atLeast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Recuodecorpodetexto">
    <w:name w:val="Body Text Indent"/>
    <w:basedOn w:val="Normal"/>
    <w:link w:val="RecuodecorpodetextoChar1"/>
    <w:rsid w:val="00BE3E9C"/>
    <w:pPr>
      <w:spacing w:after="120" w:line="100" w:lineRule="atLeast"/>
      <w:ind w:left="283"/>
    </w:pPr>
    <w:rPr>
      <w:rFonts w:ascii="Times New Roman" w:hAnsi="Times New Roman"/>
      <w:sz w:val="20"/>
      <w:szCs w:val="20"/>
    </w:rPr>
  </w:style>
  <w:style w:type="paragraph" w:customStyle="1" w:styleId="titulotabela">
    <w:name w:val="titulo_tabela"/>
    <w:basedOn w:val="Ttulo9"/>
    <w:rsid w:val="00BE3E9C"/>
    <w:pPr>
      <w:keepNext/>
      <w:numPr>
        <w:ilvl w:val="0"/>
        <w:numId w:val="0"/>
      </w:numPr>
      <w:spacing w:before="0" w:after="0" w:line="100" w:lineRule="atLeast"/>
      <w:jc w:val="center"/>
    </w:pPr>
    <w:rPr>
      <w:rFonts w:cs="Times New Roman"/>
      <w:b/>
      <w:bCs/>
      <w:caps/>
      <w:color w:val="000000"/>
      <w:sz w:val="20"/>
      <w:szCs w:val="20"/>
    </w:rPr>
  </w:style>
  <w:style w:type="paragraph" w:styleId="Cabealho">
    <w:name w:val="header"/>
    <w:basedOn w:val="Normal"/>
    <w:link w:val="CabealhoChar1"/>
    <w:rsid w:val="00BE3E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iPriority w:val="99"/>
    <w:rsid w:val="00BE3E9C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1"/>
    <w:qFormat/>
    <w:rsid w:val="00BE3E9C"/>
    <w:pPr>
      <w:spacing w:after="0" w:line="100" w:lineRule="atLeast"/>
      <w:ind w:left="708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rsid w:val="00BE3E9C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99"/>
    <w:qFormat/>
    <w:rsid w:val="00BE3E9C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solange14">
    <w:name w:val="solange14"/>
    <w:basedOn w:val="Normal"/>
    <w:rsid w:val="00BE3E9C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NormalWeb2">
    <w:name w:val="Normal (Web)2"/>
    <w:basedOn w:val="Normal"/>
    <w:rsid w:val="00BE3E9C"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AM-9-9">
    <w:name w:val="AM-9-9"/>
    <w:rsid w:val="00BE3E9C"/>
    <w:pPr>
      <w:suppressAutoHyphens/>
      <w:autoSpaceDE w:val="0"/>
      <w:spacing w:line="160" w:lineRule="atLeast"/>
      <w:ind w:firstLine="340"/>
      <w:jc w:val="both"/>
    </w:pPr>
    <w:rPr>
      <w:rFonts w:ascii="Arial" w:eastAsia="Calibri" w:hAnsi="Arial" w:cs="Arial"/>
      <w:sz w:val="16"/>
      <w:szCs w:val="16"/>
      <w:lang w:eastAsia="zh-CN"/>
    </w:rPr>
  </w:style>
  <w:style w:type="paragraph" w:customStyle="1" w:styleId="ED">
    <w:name w:val="ED"/>
    <w:basedOn w:val="Normal"/>
    <w:rsid w:val="00BE3E9C"/>
    <w:pPr>
      <w:spacing w:after="0" w:line="100" w:lineRule="atLeast"/>
      <w:ind w:left="1135" w:right="284" w:hanging="851"/>
      <w:jc w:val="both"/>
    </w:pPr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1"/>
    <w:rsid w:val="00BE3E9C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Corpodetexto23">
    <w:name w:val="Corpo de texto 23"/>
    <w:basedOn w:val="Normal"/>
    <w:rsid w:val="00BE3E9C"/>
    <w:pPr>
      <w:overflowPunct w:val="0"/>
      <w:autoSpaceDE w:val="0"/>
      <w:spacing w:after="0" w:line="100" w:lineRule="atLeast"/>
      <w:ind w:left="720"/>
      <w:textAlignment w:val="baseline"/>
    </w:pPr>
    <w:rPr>
      <w:rFonts w:ascii="Times New Roman" w:hAnsi="Times New Roman"/>
      <w:sz w:val="24"/>
      <w:szCs w:val="20"/>
    </w:rPr>
  </w:style>
  <w:style w:type="paragraph" w:customStyle="1" w:styleId="Estilo2">
    <w:name w:val="Estilo2"/>
    <w:basedOn w:val="Normal"/>
    <w:rsid w:val="00BE3E9C"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Normal2">
    <w:name w:val="Normal2"/>
    <w:rsid w:val="00BE3E9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Normal"/>
    <w:qFormat/>
    <w:rsid w:val="00BE3E9C"/>
    <w:pPr>
      <w:widowControl w:val="0"/>
      <w:spacing w:after="0" w:line="100" w:lineRule="atLeast"/>
    </w:pPr>
    <w:rPr>
      <w:rFonts w:eastAsia="Calibri"/>
      <w:lang w:val="en-US"/>
    </w:rPr>
  </w:style>
  <w:style w:type="paragraph" w:customStyle="1" w:styleId="Biblio">
    <w:name w:val="Biblio"/>
    <w:basedOn w:val="Normal"/>
    <w:rsid w:val="00BE3E9C"/>
    <w:pPr>
      <w:widowControl w:val="0"/>
      <w:spacing w:after="0" w:line="360" w:lineRule="auto"/>
      <w:ind w:left="426" w:hanging="426"/>
      <w:jc w:val="both"/>
    </w:pPr>
    <w:rPr>
      <w:rFonts w:ascii="Times New Roman" w:hAnsi="Times New Roman"/>
      <w:sz w:val="24"/>
      <w:szCs w:val="20"/>
    </w:rPr>
  </w:style>
  <w:style w:type="paragraph" w:customStyle="1" w:styleId="AM-9-9-C">
    <w:name w:val="AM-9-9-C"/>
    <w:rsid w:val="00BE3E9C"/>
    <w:pPr>
      <w:suppressAutoHyphens/>
      <w:autoSpaceDE w:val="0"/>
      <w:spacing w:line="160" w:lineRule="atLeast"/>
      <w:jc w:val="center"/>
    </w:pPr>
    <w:rPr>
      <w:rFonts w:ascii="Arial" w:hAnsi="Arial" w:cs="Arial"/>
      <w:b/>
      <w:bCs/>
      <w:color w:val="000000"/>
      <w:sz w:val="16"/>
      <w:szCs w:val="16"/>
      <w:lang w:eastAsia="zh-CN"/>
    </w:rPr>
  </w:style>
  <w:style w:type="paragraph" w:customStyle="1" w:styleId="TextosemFormatao2">
    <w:name w:val="Texto sem Formatação2"/>
    <w:basedOn w:val="Normal"/>
    <w:rsid w:val="00BE3E9C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Corpodetexto32">
    <w:name w:val="Corpo de texto 32"/>
    <w:basedOn w:val="Normal"/>
    <w:rsid w:val="00BE3E9C"/>
    <w:pPr>
      <w:spacing w:after="120" w:line="100" w:lineRule="atLeast"/>
    </w:pPr>
    <w:rPr>
      <w:rFonts w:ascii="Times New Roman" w:hAnsi="Times New Roman"/>
      <w:sz w:val="16"/>
      <w:szCs w:val="16"/>
    </w:rPr>
  </w:style>
  <w:style w:type="paragraph" w:customStyle="1" w:styleId="msolistparagraph0">
    <w:name w:val="msolistparagraph"/>
    <w:basedOn w:val="Normal"/>
    <w:rsid w:val="00BE3E9C"/>
    <w:pPr>
      <w:ind w:left="720"/>
    </w:pPr>
  </w:style>
  <w:style w:type="paragraph" w:customStyle="1" w:styleId="Standard">
    <w:name w:val="Standard"/>
    <w:rsid w:val="00BE3E9C"/>
    <w:pPr>
      <w:widowControl w:val="0"/>
      <w:suppressAutoHyphens/>
      <w:textAlignment w:val="baseline"/>
    </w:pPr>
    <w:rPr>
      <w:rFonts w:ascii="Liberation Serif" w:eastAsia="DejaVu Sans" w:hAnsi="Liberation Serif" w:cs="Lohit Devanagari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E3E9C"/>
    <w:pPr>
      <w:suppressLineNumbers/>
    </w:pPr>
  </w:style>
  <w:style w:type="paragraph" w:customStyle="1" w:styleId="Ttulo10">
    <w:name w:val="Título1"/>
    <w:basedOn w:val="Normal"/>
    <w:next w:val="Corpodetexto"/>
    <w:rsid w:val="00BE3E9C"/>
    <w:pPr>
      <w:spacing w:after="0" w:line="100" w:lineRule="atLeast"/>
      <w:jc w:val="center"/>
    </w:pPr>
    <w:rPr>
      <w:rFonts w:ascii="Times New Roman" w:hAnsi="Times New Roman"/>
      <w:b/>
      <w:sz w:val="26"/>
      <w:szCs w:val="20"/>
    </w:rPr>
  </w:style>
  <w:style w:type="paragraph" w:customStyle="1" w:styleId="Normal1">
    <w:name w:val="Normal1"/>
    <w:rsid w:val="00BE3E9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BE3E9C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Corpodetexto31">
    <w:name w:val="Corpo de texto 31"/>
    <w:basedOn w:val="Normal"/>
    <w:rsid w:val="00BE3E9C"/>
    <w:pPr>
      <w:spacing w:after="120" w:line="100" w:lineRule="atLeast"/>
    </w:pPr>
    <w:rPr>
      <w:rFonts w:ascii="Times New Roman" w:hAnsi="Times New Roman"/>
      <w:sz w:val="16"/>
      <w:szCs w:val="16"/>
    </w:rPr>
  </w:style>
  <w:style w:type="paragraph" w:customStyle="1" w:styleId="Contedodatabela">
    <w:name w:val="Conteúdo da tabela"/>
    <w:basedOn w:val="Normal"/>
    <w:rsid w:val="00BE3E9C"/>
    <w:pPr>
      <w:suppressLineNumbers/>
    </w:pPr>
  </w:style>
  <w:style w:type="paragraph" w:customStyle="1" w:styleId="Ttulodetabela">
    <w:name w:val="Título de tabela"/>
    <w:basedOn w:val="Contedodatabela"/>
    <w:rsid w:val="00BE3E9C"/>
    <w:pPr>
      <w:jc w:val="center"/>
    </w:pPr>
    <w:rPr>
      <w:b/>
      <w:bCs/>
    </w:rPr>
  </w:style>
  <w:style w:type="paragraph" w:customStyle="1" w:styleId="NormalJustificado">
    <w:name w:val="Normal + Justificado"/>
    <w:basedOn w:val="Normal"/>
    <w:uiPriority w:val="99"/>
    <w:rsid w:val="00BE3E9C"/>
    <w:pPr>
      <w:autoSpaceDE w:val="0"/>
      <w:spacing w:after="0"/>
      <w:jc w:val="both"/>
    </w:pPr>
    <w:rPr>
      <w:rFonts w:ascii="Arial" w:eastAsia="Calibri" w:hAnsi="Arial" w:cs="Arial"/>
      <w:b/>
      <w:sz w:val="20"/>
      <w:szCs w:val="20"/>
    </w:rPr>
  </w:style>
  <w:style w:type="paragraph" w:customStyle="1" w:styleId="2">
    <w:name w:val="2"/>
    <w:basedOn w:val="Normal"/>
    <w:rsid w:val="00BE3E9C"/>
    <w:pPr>
      <w:spacing w:after="0" w:line="100" w:lineRule="atLeast"/>
      <w:ind w:left="-600"/>
    </w:pPr>
    <w:rPr>
      <w:rFonts w:ascii="Times New Roman" w:hAnsi="Times New Roman"/>
      <w:b/>
      <w:bCs/>
      <w:sz w:val="20"/>
      <w:szCs w:val="20"/>
    </w:rPr>
  </w:style>
  <w:style w:type="paragraph" w:customStyle="1" w:styleId="Corpodetexto21">
    <w:name w:val="Corpo de texto 21"/>
    <w:basedOn w:val="Normal"/>
    <w:rsid w:val="00BE3E9C"/>
    <w:pPr>
      <w:overflowPunct w:val="0"/>
      <w:autoSpaceDE w:val="0"/>
      <w:spacing w:after="0" w:line="100" w:lineRule="atLeast"/>
      <w:ind w:left="720"/>
      <w:textAlignment w:val="baseline"/>
    </w:pPr>
    <w:rPr>
      <w:rFonts w:ascii="Times New Roman" w:hAnsi="Times New Roman"/>
      <w:sz w:val="24"/>
      <w:szCs w:val="20"/>
    </w:rPr>
  </w:style>
  <w:style w:type="paragraph" w:styleId="Subttulo">
    <w:name w:val="Subtitle"/>
    <w:basedOn w:val="Normal"/>
    <w:next w:val="Normal"/>
    <w:link w:val="SubttuloChar1"/>
    <w:qFormat/>
    <w:rsid w:val="00BE3E9C"/>
    <w:pPr>
      <w:spacing w:after="120" w:line="100" w:lineRule="atLeast"/>
    </w:pPr>
    <w:rPr>
      <w:rFonts w:ascii="Calibri Light" w:eastAsia="SimSun" w:hAnsi="Calibri Light"/>
      <w:sz w:val="24"/>
      <w:szCs w:val="24"/>
    </w:rPr>
  </w:style>
  <w:style w:type="paragraph" w:styleId="Citao">
    <w:name w:val="Quote"/>
    <w:basedOn w:val="Normal"/>
    <w:next w:val="Normal"/>
    <w:link w:val="CitaoChar1"/>
    <w:qFormat/>
    <w:rsid w:val="00BE3E9C"/>
    <w:pPr>
      <w:spacing w:before="160" w:after="120" w:line="264" w:lineRule="auto"/>
      <w:ind w:left="720" w:right="720"/>
    </w:pPr>
    <w:rPr>
      <w:i/>
      <w:iCs/>
      <w:color w:val="404040"/>
      <w:sz w:val="20"/>
      <w:szCs w:val="20"/>
    </w:rPr>
  </w:style>
  <w:style w:type="paragraph" w:styleId="CitaoIntensa">
    <w:name w:val="Intense Quote"/>
    <w:basedOn w:val="Normal"/>
    <w:next w:val="Normal"/>
    <w:link w:val="CitaoIntensaChar1"/>
    <w:qFormat/>
    <w:rsid w:val="00BE3E9C"/>
    <w:pPr>
      <w:pBdr>
        <w:left w:val="single" w:sz="18" w:space="12" w:color="00FFFF"/>
      </w:pBdr>
      <w:spacing w:before="100" w:after="120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paragraph" w:styleId="CabealhodoSumrio">
    <w:name w:val="TOC Heading"/>
    <w:basedOn w:val="Ttulo1"/>
    <w:next w:val="Normal"/>
    <w:qFormat/>
    <w:rsid w:val="00BE3E9C"/>
    <w:pPr>
      <w:numPr>
        <w:numId w:val="0"/>
      </w:numPr>
      <w:spacing w:before="320"/>
    </w:pPr>
    <w:rPr>
      <w:rFonts w:ascii="Calibri Light" w:eastAsia="SimSun" w:hAnsi="Calibri Light" w:cs="Calibri Light"/>
      <w:b w:val="0"/>
      <w:bCs w:val="0"/>
      <w:color w:val="2E74B5"/>
      <w:sz w:val="32"/>
      <w:szCs w:val="32"/>
    </w:rPr>
  </w:style>
  <w:style w:type="paragraph" w:customStyle="1" w:styleId="Textoembloco1">
    <w:name w:val="Texto em bloco1"/>
    <w:basedOn w:val="Normal"/>
    <w:rsid w:val="00BE3E9C"/>
    <w:pPr>
      <w:spacing w:after="0" w:line="360" w:lineRule="auto"/>
      <w:ind w:left="-900" w:right="99" w:firstLine="708"/>
      <w:jc w:val="both"/>
    </w:pPr>
    <w:rPr>
      <w:rFonts w:ascii="Arial" w:hAnsi="Arial" w:cs="Arial"/>
      <w:sz w:val="20"/>
      <w:szCs w:val="24"/>
    </w:rPr>
  </w:style>
  <w:style w:type="paragraph" w:customStyle="1" w:styleId="Default">
    <w:name w:val="Default"/>
    <w:rsid w:val="00E36E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orpodetextoChar1">
    <w:name w:val="Corpo de texto Char1"/>
    <w:link w:val="Corpodetexto"/>
    <w:rsid w:val="00454857"/>
    <w:rPr>
      <w:sz w:val="24"/>
      <w:szCs w:val="24"/>
      <w:lang w:eastAsia="zh-CN"/>
    </w:rPr>
  </w:style>
  <w:style w:type="character" w:customStyle="1" w:styleId="RecuodecorpodetextoChar1">
    <w:name w:val="Recuo de corpo de texto Char1"/>
    <w:link w:val="Recuodecorpodetexto"/>
    <w:rsid w:val="00454857"/>
    <w:rPr>
      <w:lang w:eastAsia="zh-CN"/>
    </w:rPr>
  </w:style>
  <w:style w:type="character" w:customStyle="1" w:styleId="CabealhoChar1">
    <w:name w:val="Cabeçalho Char1"/>
    <w:link w:val="Cabealho"/>
    <w:uiPriority w:val="99"/>
    <w:rsid w:val="00454857"/>
    <w:rPr>
      <w:rFonts w:ascii="Calibri" w:hAnsi="Calibri"/>
      <w:sz w:val="22"/>
      <w:szCs w:val="22"/>
      <w:lang w:eastAsia="zh-CN"/>
    </w:rPr>
  </w:style>
  <w:style w:type="character" w:customStyle="1" w:styleId="RodapChar1">
    <w:name w:val="Rodapé Char1"/>
    <w:link w:val="Rodap"/>
    <w:uiPriority w:val="99"/>
    <w:rsid w:val="00454857"/>
    <w:rPr>
      <w:rFonts w:ascii="Calibri" w:hAnsi="Calibri"/>
      <w:sz w:val="22"/>
      <w:szCs w:val="22"/>
      <w:lang w:eastAsia="zh-CN"/>
    </w:rPr>
  </w:style>
  <w:style w:type="character" w:customStyle="1" w:styleId="TextodebaloChar1">
    <w:name w:val="Texto de balão Char1"/>
    <w:link w:val="Textodebalo"/>
    <w:rsid w:val="00454857"/>
    <w:rPr>
      <w:rFonts w:ascii="Tahoma" w:hAnsi="Tahoma" w:cs="Tahoma"/>
      <w:sz w:val="16"/>
      <w:szCs w:val="16"/>
      <w:lang w:eastAsia="zh-CN"/>
    </w:rPr>
  </w:style>
  <w:style w:type="paragraph" w:customStyle="1" w:styleId="Corpodetexto212">
    <w:name w:val="Corpo de texto 212"/>
    <w:basedOn w:val="Normal"/>
    <w:rsid w:val="00454857"/>
    <w:pPr>
      <w:overflowPunct w:val="0"/>
      <w:autoSpaceDE w:val="0"/>
      <w:spacing w:after="0" w:line="100" w:lineRule="atLeast"/>
      <w:ind w:left="720"/>
      <w:textAlignment w:val="baseline"/>
    </w:pPr>
    <w:rPr>
      <w:rFonts w:ascii="Times New Roman" w:hAnsi="Times New Roman"/>
      <w:sz w:val="24"/>
      <w:szCs w:val="20"/>
    </w:rPr>
  </w:style>
  <w:style w:type="character" w:customStyle="1" w:styleId="SubttuloChar1">
    <w:name w:val="Subtítulo Char1"/>
    <w:link w:val="Subttulo"/>
    <w:rsid w:val="00454857"/>
    <w:rPr>
      <w:rFonts w:ascii="Calibri Light" w:eastAsia="SimSun" w:hAnsi="Calibri Light" w:cs="Calibri Light"/>
      <w:sz w:val="24"/>
      <w:szCs w:val="24"/>
      <w:lang w:eastAsia="zh-CN"/>
    </w:rPr>
  </w:style>
  <w:style w:type="character" w:customStyle="1" w:styleId="CitaoChar1">
    <w:name w:val="Citação Char1"/>
    <w:link w:val="Citao"/>
    <w:rsid w:val="00454857"/>
    <w:rPr>
      <w:rFonts w:ascii="Calibri" w:hAnsi="Calibri"/>
      <w:i/>
      <w:iCs/>
      <w:color w:val="404040"/>
      <w:lang w:eastAsia="zh-CN"/>
    </w:rPr>
  </w:style>
  <w:style w:type="character" w:customStyle="1" w:styleId="CitaoIntensaChar1">
    <w:name w:val="Citação Intensa Char1"/>
    <w:link w:val="CitaoIntensa"/>
    <w:rsid w:val="00454857"/>
    <w:rPr>
      <w:rFonts w:ascii="Calibri Light" w:eastAsia="SimSun" w:hAnsi="Calibri Light" w:cs="Calibri Light"/>
      <w:color w:val="5B9BD5"/>
      <w:sz w:val="28"/>
      <w:szCs w:val="28"/>
      <w:lang w:eastAsia="zh-CN"/>
    </w:rPr>
  </w:style>
  <w:style w:type="table" w:styleId="Tabelacomgrade">
    <w:name w:val="Table Grid"/>
    <w:basedOn w:val="Tabelanormal"/>
    <w:uiPriority w:val="39"/>
    <w:rsid w:val="002B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">
    <w:name w:val="item"/>
    <w:rsid w:val="009066C0"/>
    <w:rPr>
      <w:rFonts w:ascii="Futura Md BT" w:hAnsi="Futura Md BT" w:cs="Futura Md BT"/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3081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53081"/>
    <w:rPr>
      <w:lang w:val="en-US" w:eastAsia="en-US"/>
    </w:rPr>
  </w:style>
  <w:style w:type="character" w:styleId="Refdenotaderodap">
    <w:name w:val="footnote reference"/>
    <w:uiPriority w:val="99"/>
    <w:semiHidden/>
    <w:unhideWhenUsed/>
    <w:rsid w:val="00553081"/>
    <w:rPr>
      <w:vertAlign w:val="superscri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1AB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51ABF"/>
    <w:rPr>
      <w:rFonts w:ascii="Calibri" w:hAnsi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51ABF"/>
    <w:rPr>
      <w:rFonts w:eastAsia="Calibri"/>
      <w:b/>
      <w:bCs/>
      <w:lang w:val="en-US"/>
    </w:rPr>
  </w:style>
  <w:style w:type="character" w:customStyle="1" w:styleId="AssuntodocomentrioChar">
    <w:name w:val="Assunto do comentário Char"/>
    <w:link w:val="Assuntodocomentrio"/>
    <w:rsid w:val="00D51ABF"/>
    <w:rPr>
      <w:rFonts w:ascii="Calibri" w:eastAsia="Calibri" w:hAnsi="Calibri"/>
      <w:b/>
      <w:bCs/>
      <w:lang w:val="en-US"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E0D3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E0D36"/>
    <w:rPr>
      <w:rFonts w:ascii="Calibri" w:hAnsi="Calibri"/>
      <w:sz w:val="22"/>
      <w:szCs w:val="22"/>
      <w:lang w:eastAsia="zh-CN"/>
    </w:rPr>
  </w:style>
  <w:style w:type="character" w:customStyle="1" w:styleId="googqs-tidbit-0">
    <w:name w:val="goog_qs-tidbit-0"/>
    <w:basedOn w:val="Fontepargpadro"/>
    <w:rsid w:val="007929B0"/>
  </w:style>
  <w:style w:type="character" w:styleId="Refdecomentrio">
    <w:name w:val="annotation reference"/>
    <w:basedOn w:val="Fontepargpadro"/>
    <w:uiPriority w:val="99"/>
    <w:semiHidden/>
    <w:unhideWhenUsed/>
    <w:rsid w:val="00A771ED"/>
    <w:rPr>
      <w:sz w:val="16"/>
      <w:szCs w:val="16"/>
    </w:rPr>
  </w:style>
  <w:style w:type="character" w:customStyle="1" w:styleId="textomenu1">
    <w:name w:val="textomenu1"/>
    <w:basedOn w:val="Fontepargpadro"/>
    <w:rsid w:val="00726C19"/>
    <w:rPr>
      <w:rFonts w:ascii="Tahoma" w:hAnsi="Tahoma" w:cs="Tahoma" w:hint="default"/>
      <w:b/>
      <w:bCs/>
      <w:color w:val="006699"/>
      <w:spacing w:val="240"/>
      <w:sz w:val="19"/>
      <w:szCs w:val="19"/>
    </w:rPr>
  </w:style>
  <w:style w:type="paragraph" w:styleId="Corpodetexto3">
    <w:name w:val="Body Text 3"/>
    <w:basedOn w:val="Normal"/>
    <w:link w:val="Corpodetexto3Char"/>
    <w:unhideWhenUsed/>
    <w:rsid w:val="00EF4807"/>
    <w:pPr>
      <w:suppressAutoHyphens w:val="0"/>
      <w:spacing w:after="120" w:line="240" w:lineRule="auto"/>
    </w:pPr>
    <w:rPr>
      <w:rFonts w:ascii="Times New Roman" w:hAnsi="Times New Roman"/>
      <w:sz w:val="16"/>
      <w:szCs w:val="16"/>
      <w:lang w:eastAsia="pt-BR"/>
    </w:rPr>
  </w:style>
  <w:style w:type="character" w:customStyle="1" w:styleId="Corpodetexto3Char2">
    <w:name w:val="Corpo de texto 3 Char2"/>
    <w:basedOn w:val="Fontepargpadro"/>
    <w:uiPriority w:val="99"/>
    <w:semiHidden/>
    <w:rsid w:val="00EF4807"/>
    <w:rPr>
      <w:rFonts w:ascii="Calibri" w:hAnsi="Calibri"/>
      <w:sz w:val="16"/>
      <w:szCs w:val="16"/>
      <w:lang w:eastAsia="zh-CN"/>
    </w:rPr>
  </w:style>
  <w:style w:type="paragraph" w:styleId="Ttulo">
    <w:name w:val="Title"/>
    <w:basedOn w:val="Normal"/>
    <w:link w:val="TtuloChar"/>
    <w:qFormat/>
    <w:rsid w:val="00EF4807"/>
    <w:pPr>
      <w:suppressAutoHyphens w:val="0"/>
      <w:spacing w:after="0" w:line="240" w:lineRule="auto"/>
      <w:jc w:val="center"/>
    </w:pPr>
    <w:rPr>
      <w:rFonts w:ascii="Times New Roman" w:hAnsi="Times New Roman"/>
      <w:b/>
      <w:sz w:val="26"/>
      <w:szCs w:val="20"/>
      <w:lang w:eastAsia="pt-BR"/>
    </w:rPr>
  </w:style>
  <w:style w:type="character" w:customStyle="1" w:styleId="TtuloChar3">
    <w:name w:val="Título Char3"/>
    <w:basedOn w:val="Fontepargpadro"/>
    <w:uiPriority w:val="10"/>
    <w:rsid w:val="00EF480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numbering" w:customStyle="1" w:styleId="Semlista1">
    <w:name w:val="Sem lista1"/>
    <w:next w:val="Semlista"/>
    <w:uiPriority w:val="99"/>
    <w:semiHidden/>
    <w:unhideWhenUsed/>
    <w:rsid w:val="00EF4807"/>
  </w:style>
  <w:style w:type="paragraph" w:styleId="TextosemFormatao">
    <w:name w:val="Plain Text"/>
    <w:basedOn w:val="Normal"/>
    <w:link w:val="TextosemFormataoChar"/>
    <w:uiPriority w:val="99"/>
    <w:semiHidden/>
    <w:rsid w:val="00EF4807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1">
    <w:name w:val="Texto sem Formatação Char1"/>
    <w:basedOn w:val="Fontepargpadro"/>
    <w:uiPriority w:val="99"/>
    <w:semiHidden/>
    <w:rsid w:val="00EF4807"/>
    <w:rPr>
      <w:rFonts w:ascii="Consolas" w:hAnsi="Consolas"/>
      <w:sz w:val="21"/>
      <w:szCs w:val="21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F480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EF4807"/>
    <w:rPr>
      <w:rFonts w:ascii="Calibri" w:hAnsi="Calibri"/>
      <w:sz w:val="22"/>
      <w:szCs w:val="22"/>
      <w:lang w:eastAsia="zh-CN"/>
    </w:rPr>
  </w:style>
  <w:style w:type="paragraph" w:customStyle="1" w:styleId="Corpodetexto22">
    <w:name w:val="Corpo de texto 22"/>
    <w:basedOn w:val="Normal"/>
    <w:rsid w:val="00F062CA"/>
    <w:pPr>
      <w:overflowPunct w:val="0"/>
      <w:autoSpaceDE w:val="0"/>
      <w:spacing w:after="0" w:line="100" w:lineRule="atLeast"/>
      <w:ind w:left="720"/>
      <w:textAlignment w:val="baseline"/>
    </w:pPr>
    <w:rPr>
      <w:rFonts w:ascii="Times New Roman" w:hAnsi="Times New Roman"/>
      <w:sz w:val="24"/>
      <w:szCs w:val="20"/>
    </w:rPr>
  </w:style>
  <w:style w:type="character" w:customStyle="1" w:styleId="goohl1">
    <w:name w:val="goohl1"/>
    <w:rsid w:val="00F062CA"/>
  </w:style>
  <w:style w:type="character" w:customStyle="1" w:styleId="text1">
    <w:name w:val="text1"/>
    <w:rsid w:val="00F062CA"/>
    <w:rPr>
      <w:rFonts w:ascii="Arial" w:hAnsi="Arial" w:cs="Arial" w:hint="default"/>
      <w:color w:val="000000"/>
      <w:sz w:val="22"/>
      <w:szCs w:val="22"/>
    </w:rPr>
  </w:style>
  <w:style w:type="character" w:customStyle="1" w:styleId="goohl0">
    <w:name w:val="goohl0"/>
    <w:rsid w:val="00F062CA"/>
  </w:style>
  <w:style w:type="character" w:customStyle="1" w:styleId="A6">
    <w:name w:val="A6"/>
    <w:rsid w:val="00F062CA"/>
    <w:rPr>
      <w:rFonts w:cs="AMADHS+AGaramondPro-Regular"/>
      <w:color w:val="000000"/>
      <w:sz w:val="16"/>
      <w:szCs w:val="16"/>
    </w:rPr>
  </w:style>
  <w:style w:type="paragraph" w:customStyle="1" w:styleId="Pa2">
    <w:name w:val="Pa2"/>
    <w:basedOn w:val="Normal"/>
    <w:next w:val="Normal"/>
    <w:rsid w:val="00F062CA"/>
    <w:pPr>
      <w:suppressAutoHyphens w:val="0"/>
      <w:autoSpaceDE w:val="0"/>
      <w:autoSpaceDN w:val="0"/>
      <w:adjustRightInd w:val="0"/>
      <w:spacing w:after="0" w:line="240" w:lineRule="atLeast"/>
    </w:pPr>
    <w:rPr>
      <w:rFonts w:ascii="Helvetica" w:eastAsia="MS Mincho" w:hAnsi="Helvetica"/>
      <w:sz w:val="24"/>
      <w:szCs w:val="24"/>
      <w:lang w:eastAsia="ja-JP"/>
    </w:rPr>
  </w:style>
  <w:style w:type="character" w:customStyle="1" w:styleId="A5">
    <w:name w:val="A5"/>
    <w:rsid w:val="00F062CA"/>
    <w:rPr>
      <w:rFonts w:cs="Helvetica"/>
      <w:color w:val="000000"/>
      <w:sz w:val="10"/>
      <w:szCs w:val="10"/>
    </w:rPr>
  </w:style>
  <w:style w:type="paragraph" w:customStyle="1" w:styleId="Corpodetexto24">
    <w:name w:val="Corpo de texto 24"/>
    <w:basedOn w:val="Normal"/>
    <w:rsid w:val="003944F3"/>
    <w:pPr>
      <w:suppressAutoHyphens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hAnsi="Times New Roman"/>
      <w:sz w:val="24"/>
      <w:szCs w:val="20"/>
      <w:lang w:eastAsia="pt-BR"/>
    </w:rPr>
  </w:style>
  <w:style w:type="paragraph" w:customStyle="1" w:styleId="Corpodetexto211">
    <w:name w:val="Corpo de texto 211"/>
    <w:basedOn w:val="Normal"/>
    <w:rsid w:val="00D608C4"/>
    <w:pPr>
      <w:overflowPunct w:val="0"/>
      <w:autoSpaceDE w:val="0"/>
      <w:spacing w:after="0" w:line="100" w:lineRule="atLeast"/>
      <w:ind w:left="720"/>
      <w:textAlignment w:val="baseline"/>
    </w:pPr>
    <w:rPr>
      <w:rFonts w:ascii="Times New Roman" w:hAnsi="Times New Roman"/>
      <w:sz w:val="24"/>
      <w:szCs w:val="20"/>
    </w:rPr>
  </w:style>
  <w:style w:type="character" w:customStyle="1" w:styleId="Bodytext2">
    <w:name w:val="Body text (2)_"/>
    <w:basedOn w:val="Fontepargpadro"/>
    <w:link w:val="Bodytext20"/>
    <w:rsid w:val="00D608C4"/>
    <w:rPr>
      <w:sz w:val="28"/>
      <w:szCs w:val="28"/>
      <w:shd w:val="clear" w:color="auto" w:fill="FFFFFF"/>
    </w:rPr>
  </w:style>
  <w:style w:type="character" w:customStyle="1" w:styleId="Bodytext285pt">
    <w:name w:val="Body text (2) + 8.5 pt"/>
    <w:basedOn w:val="Bodytext2"/>
    <w:rsid w:val="00D608C4"/>
    <w:rPr>
      <w:color w:val="000000"/>
      <w:spacing w:val="0"/>
      <w:w w:val="100"/>
      <w:position w:val="0"/>
      <w:sz w:val="17"/>
      <w:szCs w:val="17"/>
      <w:shd w:val="clear" w:color="auto" w:fill="FFFFFF"/>
      <w:lang w:val="pt-PT" w:eastAsia="pt-PT" w:bidi="pt-PT"/>
    </w:rPr>
  </w:style>
  <w:style w:type="paragraph" w:customStyle="1" w:styleId="Bodytext20">
    <w:name w:val="Body text (2)"/>
    <w:basedOn w:val="Normal"/>
    <w:link w:val="Bodytext2"/>
    <w:rsid w:val="00D608C4"/>
    <w:pPr>
      <w:widowControl w:val="0"/>
      <w:shd w:val="clear" w:color="auto" w:fill="FFFFFF"/>
      <w:suppressAutoHyphens w:val="0"/>
      <w:spacing w:before="720" w:after="600" w:line="317" w:lineRule="exact"/>
      <w:jc w:val="both"/>
    </w:pPr>
    <w:rPr>
      <w:rFonts w:ascii="Times New Roman" w:hAnsi="Times New Roman"/>
      <w:sz w:val="28"/>
      <w:szCs w:val="2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608C4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45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451D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campos.rj.gov.br/../img/brazao2.jpg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campos.rj.gov.br/data/upimages/brazaopmcg.jp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BB08-65CF-4B0A-ACDE-741D42E5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No 02/2004</vt:lpstr>
    </vt:vector>
  </TitlesOfParts>
  <Company/>
  <LinksUpToDate>false</LinksUpToDate>
  <CharactersWithSpaces>1395</CharactersWithSpaces>
  <SharedDoc>false</SharedDoc>
  <HLinks>
    <vt:vector size="522" baseType="variant">
      <vt:variant>
        <vt:i4>6488163</vt:i4>
      </vt:variant>
      <vt:variant>
        <vt:i4>273</vt:i4>
      </vt:variant>
      <vt:variant>
        <vt:i4>0</vt:i4>
      </vt:variant>
      <vt:variant>
        <vt:i4>5</vt:i4>
      </vt:variant>
      <vt:variant>
        <vt:lpwstr>http://www.mds.gov.br/cnas/politica-e-nobs</vt:lpwstr>
      </vt:variant>
      <vt:variant>
        <vt:lpwstr/>
      </vt:variant>
      <vt:variant>
        <vt:i4>5767255</vt:i4>
      </vt:variant>
      <vt:variant>
        <vt:i4>270</vt:i4>
      </vt:variant>
      <vt:variant>
        <vt:i4>0</vt:i4>
      </vt:variant>
      <vt:variant>
        <vt:i4>5</vt:i4>
      </vt:variant>
      <vt:variant>
        <vt:lpwstr>http://www.mds.gov.br/assistenciasocial/suas</vt:lpwstr>
      </vt:variant>
      <vt:variant>
        <vt:lpwstr/>
      </vt:variant>
      <vt:variant>
        <vt:i4>65605</vt:i4>
      </vt:variant>
      <vt:variant>
        <vt:i4>267</vt:i4>
      </vt:variant>
      <vt:variant>
        <vt:i4>0</vt:i4>
      </vt:variant>
      <vt:variant>
        <vt:i4>5</vt:i4>
      </vt:variant>
      <vt:variant>
        <vt:lpwstr>http://www.planalto.gov.br/ccivil_03/_Ato2011-2014/2011/Decreto/D7508.htm</vt:lpwstr>
      </vt:variant>
      <vt:variant>
        <vt:lpwstr/>
      </vt:variant>
      <vt:variant>
        <vt:i4>3997715</vt:i4>
      </vt:variant>
      <vt:variant>
        <vt:i4>264</vt:i4>
      </vt:variant>
      <vt:variant>
        <vt:i4>0</vt:i4>
      </vt:variant>
      <vt:variant>
        <vt:i4>5</vt:i4>
      </vt:variant>
      <vt:variant>
        <vt:lpwstr>http://www.planalto.gov.br/CCIVIL_03/LEIS/LCP/Lcp141.htm</vt:lpwstr>
      </vt:variant>
      <vt:variant>
        <vt:lpwstr/>
      </vt:variant>
      <vt:variant>
        <vt:i4>4259962</vt:i4>
      </vt:variant>
      <vt:variant>
        <vt:i4>261</vt:i4>
      </vt:variant>
      <vt:variant>
        <vt:i4>0</vt:i4>
      </vt:variant>
      <vt:variant>
        <vt:i4>5</vt:i4>
      </vt:variant>
      <vt:variant>
        <vt:lpwstr>http://www.planalto.gov.br/ccivil_03/LEIS/L8142.htm</vt:lpwstr>
      </vt:variant>
      <vt:variant>
        <vt:lpwstr/>
      </vt:variant>
      <vt:variant>
        <vt:i4>786470</vt:i4>
      </vt:variant>
      <vt:variant>
        <vt:i4>258</vt:i4>
      </vt:variant>
      <vt:variant>
        <vt:i4>0</vt:i4>
      </vt:variant>
      <vt:variant>
        <vt:i4>5</vt:i4>
      </vt:variant>
      <vt:variant>
        <vt:lpwstr>https://www.planalto.gov.br/ccivil_03/LEIS/L8080.htm</vt:lpwstr>
      </vt:variant>
      <vt:variant>
        <vt:lpwstr/>
      </vt:variant>
      <vt:variant>
        <vt:i4>2883690</vt:i4>
      </vt:variant>
      <vt:variant>
        <vt:i4>255</vt:i4>
      </vt:variant>
      <vt:variant>
        <vt:i4>0</vt:i4>
      </vt:variant>
      <vt:variant>
        <vt:i4>5</vt:i4>
      </vt:variant>
      <vt:variant>
        <vt:lpwstr>http://www.mds.gov.br/falemds/perguntas-frequentes/assistencia-social/assistencia-social/usuario/pnas-politica-nacional-de-assistencia-social-institucional</vt:lpwstr>
      </vt:variant>
      <vt:variant>
        <vt:lpwstr/>
      </vt:variant>
      <vt:variant>
        <vt:i4>4391024</vt:i4>
      </vt:variant>
      <vt:variant>
        <vt:i4>252</vt:i4>
      </vt:variant>
      <vt:variant>
        <vt:i4>0</vt:i4>
      </vt:variant>
      <vt:variant>
        <vt:i4>5</vt:i4>
      </vt:variant>
      <vt:variant>
        <vt:lpwstr>http://www.planalto.gov.br/ccivil_03/Leis/L8069.htm</vt:lpwstr>
      </vt:variant>
      <vt:variant>
        <vt:lpwstr/>
      </vt:variant>
      <vt:variant>
        <vt:i4>4259955</vt:i4>
      </vt:variant>
      <vt:variant>
        <vt:i4>249</vt:i4>
      </vt:variant>
      <vt:variant>
        <vt:i4>0</vt:i4>
      </vt:variant>
      <vt:variant>
        <vt:i4>5</vt:i4>
      </vt:variant>
      <vt:variant>
        <vt:lpwstr>http://www.planalto.gov.br/ccivil_03/Leis/L8842.htm</vt:lpwstr>
      </vt:variant>
      <vt:variant>
        <vt:lpwstr/>
      </vt:variant>
      <vt:variant>
        <vt:i4>4259964</vt:i4>
      </vt:variant>
      <vt:variant>
        <vt:i4>246</vt:i4>
      </vt:variant>
      <vt:variant>
        <vt:i4>0</vt:i4>
      </vt:variant>
      <vt:variant>
        <vt:i4>5</vt:i4>
      </vt:variant>
      <vt:variant>
        <vt:lpwstr>http://www.planalto.gov.br/ccivil_03/Leis/L8742.htm</vt:lpwstr>
      </vt:variant>
      <vt:variant>
        <vt:lpwstr/>
      </vt:variant>
      <vt:variant>
        <vt:i4>6488163</vt:i4>
      </vt:variant>
      <vt:variant>
        <vt:i4>243</vt:i4>
      </vt:variant>
      <vt:variant>
        <vt:i4>0</vt:i4>
      </vt:variant>
      <vt:variant>
        <vt:i4>5</vt:i4>
      </vt:variant>
      <vt:variant>
        <vt:lpwstr>http://www.mds.gov.br/cnas/politica-e-nobs</vt:lpwstr>
      </vt:variant>
      <vt:variant>
        <vt:lpwstr/>
      </vt:variant>
      <vt:variant>
        <vt:i4>5767255</vt:i4>
      </vt:variant>
      <vt:variant>
        <vt:i4>240</vt:i4>
      </vt:variant>
      <vt:variant>
        <vt:i4>0</vt:i4>
      </vt:variant>
      <vt:variant>
        <vt:i4>5</vt:i4>
      </vt:variant>
      <vt:variant>
        <vt:lpwstr>http://www.mds.gov.br/assistenciasocial/suas</vt:lpwstr>
      </vt:variant>
      <vt:variant>
        <vt:lpwstr/>
      </vt:variant>
      <vt:variant>
        <vt:i4>65605</vt:i4>
      </vt:variant>
      <vt:variant>
        <vt:i4>237</vt:i4>
      </vt:variant>
      <vt:variant>
        <vt:i4>0</vt:i4>
      </vt:variant>
      <vt:variant>
        <vt:i4>5</vt:i4>
      </vt:variant>
      <vt:variant>
        <vt:lpwstr>http://www.planalto.gov.br/ccivil_03/_Ato2011-2014/2011/Decreto/D7508.htm</vt:lpwstr>
      </vt:variant>
      <vt:variant>
        <vt:lpwstr/>
      </vt:variant>
      <vt:variant>
        <vt:i4>3997715</vt:i4>
      </vt:variant>
      <vt:variant>
        <vt:i4>234</vt:i4>
      </vt:variant>
      <vt:variant>
        <vt:i4>0</vt:i4>
      </vt:variant>
      <vt:variant>
        <vt:i4>5</vt:i4>
      </vt:variant>
      <vt:variant>
        <vt:lpwstr>http://www.planalto.gov.br/CCIVIL_03/LEIS/LCP/Lcp141.htm</vt:lpwstr>
      </vt:variant>
      <vt:variant>
        <vt:lpwstr/>
      </vt:variant>
      <vt:variant>
        <vt:i4>4259962</vt:i4>
      </vt:variant>
      <vt:variant>
        <vt:i4>231</vt:i4>
      </vt:variant>
      <vt:variant>
        <vt:i4>0</vt:i4>
      </vt:variant>
      <vt:variant>
        <vt:i4>5</vt:i4>
      </vt:variant>
      <vt:variant>
        <vt:lpwstr>http://www.planalto.gov.br/ccivil_03/LEIS/L8142.htm</vt:lpwstr>
      </vt:variant>
      <vt:variant>
        <vt:lpwstr/>
      </vt:variant>
      <vt:variant>
        <vt:i4>786470</vt:i4>
      </vt:variant>
      <vt:variant>
        <vt:i4>228</vt:i4>
      </vt:variant>
      <vt:variant>
        <vt:i4>0</vt:i4>
      </vt:variant>
      <vt:variant>
        <vt:i4>5</vt:i4>
      </vt:variant>
      <vt:variant>
        <vt:lpwstr>https://www.planalto.gov.br/ccivil_03/LEIS/L8080.htm</vt:lpwstr>
      </vt:variant>
      <vt:variant>
        <vt:lpwstr/>
      </vt:variant>
      <vt:variant>
        <vt:i4>2883690</vt:i4>
      </vt:variant>
      <vt:variant>
        <vt:i4>225</vt:i4>
      </vt:variant>
      <vt:variant>
        <vt:i4>0</vt:i4>
      </vt:variant>
      <vt:variant>
        <vt:i4>5</vt:i4>
      </vt:variant>
      <vt:variant>
        <vt:lpwstr>http://www.mds.gov.br/falemds/perguntas-frequentes/assistencia-social/assistencia-social/usuario/pnas-politica-nacional-de-assistencia-social-institucional</vt:lpwstr>
      </vt:variant>
      <vt:variant>
        <vt:lpwstr/>
      </vt:variant>
      <vt:variant>
        <vt:i4>4391024</vt:i4>
      </vt:variant>
      <vt:variant>
        <vt:i4>222</vt:i4>
      </vt:variant>
      <vt:variant>
        <vt:i4>0</vt:i4>
      </vt:variant>
      <vt:variant>
        <vt:i4>5</vt:i4>
      </vt:variant>
      <vt:variant>
        <vt:lpwstr>http://www.planalto.gov.br/ccivil_03/Leis/L8069.htm</vt:lpwstr>
      </vt:variant>
      <vt:variant>
        <vt:lpwstr/>
      </vt:variant>
      <vt:variant>
        <vt:i4>4259955</vt:i4>
      </vt:variant>
      <vt:variant>
        <vt:i4>219</vt:i4>
      </vt:variant>
      <vt:variant>
        <vt:i4>0</vt:i4>
      </vt:variant>
      <vt:variant>
        <vt:i4>5</vt:i4>
      </vt:variant>
      <vt:variant>
        <vt:lpwstr>http://www.planalto.gov.br/ccivil_03/Leis/L8842.htm</vt:lpwstr>
      </vt:variant>
      <vt:variant>
        <vt:lpwstr/>
      </vt:variant>
      <vt:variant>
        <vt:i4>4259964</vt:i4>
      </vt:variant>
      <vt:variant>
        <vt:i4>216</vt:i4>
      </vt:variant>
      <vt:variant>
        <vt:i4>0</vt:i4>
      </vt:variant>
      <vt:variant>
        <vt:i4>5</vt:i4>
      </vt:variant>
      <vt:variant>
        <vt:lpwstr>http://www.planalto.gov.br/ccivil_03/Leis/L8742.htm</vt:lpwstr>
      </vt:variant>
      <vt:variant>
        <vt:lpwstr/>
      </vt:variant>
      <vt:variant>
        <vt:i4>1835074</vt:i4>
      </vt:variant>
      <vt:variant>
        <vt:i4>213</vt:i4>
      </vt:variant>
      <vt:variant>
        <vt:i4>0</vt:i4>
      </vt:variant>
      <vt:variant>
        <vt:i4>5</vt:i4>
      </vt:variant>
      <vt:variant>
        <vt:lpwstr>http://www.denatran.gov.br/download/Resolucoes/RESOLUCAO_CONTRAN_160.pdf</vt:lpwstr>
      </vt:variant>
      <vt:variant>
        <vt:lpwstr/>
      </vt:variant>
      <vt:variant>
        <vt:i4>1310786</vt:i4>
      </vt:variant>
      <vt:variant>
        <vt:i4>210</vt:i4>
      </vt:variant>
      <vt:variant>
        <vt:i4>0</vt:i4>
      </vt:variant>
      <vt:variant>
        <vt:i4>5</vt:i4>
      </vt:variant>
      <vt:variant>
        <vt:lpwstr>http://www.denatran.gov.br/download/Resolucoes/RESOLUCAO_CONTRAN_168.pdf</vt:lpwstr>
      </vt:variant>
      <vt:variant>
        <vt:lpwstr/>
      </vt:variant>
      <vt:variant>
        <vt:i4>2687035</vt:i4>
      </vt:variant>
      <vt:variant>
        <vt:i4>207</vt:i4>
      </vt:variant>
      <vt:variant>
        <vt:i4>0</vt:i4>
      </vt:variant>
      <vt:variant>
        <vt:i4>5</vt:i4>
      </vt:variant>
      <vt:variant>
        <vt:lpwstr>http://www.denatran.gov.br/</vt:lpwstr>
      </vt:variant>
      <vt:variant>
        <vt:lpwstr/>
      </vt:variant>
      <vt:variant>
        <vt:i4>131179</vt:i4>
      </vt:variant>
      <vt:variant>
        <vt:i4>201</vt:i4>
      </vt:variant>
      <vt:variant>
        <vt:i4>0</vt:i4>
      </vt:variant>
      <vt:variant>
        <vt:i4>5</vt:i4>
      </vt:variant>
      <vt:variant>
        <vt:lpwstr>mailto:candidato@incp.org.br</vt:lpwstr>
      </vt:variant>
      <vt:variant>
        <vt:lpwstr/>
      </vt:variant>
      <vt:variant>
        <vt:i4>2162724</vt:i4>
      </vt:variant>
      <vt:variant>
        <vt:i4>198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195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192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189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186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183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180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177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174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171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168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165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162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159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5570577</vt:i4>
      </vt:variant>
      <vt:variant>
        <vt:i4>156</vt:i4>
      </vt:variant>
      <vt:variant>
        <vt:i4>0</vt:i4>
      </vt:variant>
      <vt:variant>
        <vt:i4>5</vt:i4>
      </vt:variant>
      <vt:variant>
        <vt:lpwstr>http://www.porciuncula.rj.gov.br/</vt:lpwstr>
      </vt:variant>
      <vt:variant>
        <vt:lpwstr/>
      </vt:variant>
      <vt:variant>
        <vt:i4>131179</vt:i4>
      </vt:variant>
      <vt:variant>
        <vt:i4>153</vt:i4>
      </vt:variant>
      <vt:variant>
        <vt:i4>0</vt:i4>
      </vt:variant>
      <vt:variant>
        <vt:i4>5</vt:i4>
      </vt:variant>
      <vt:variant>
        <vt:lpwstr>mailto:candidato@incp.org.br</vt:lpwstr>
      </vt:variant>
      <vt:variant>
        <vt:lpwstr/>
      </vt:variant>
      <vt:variant>
        <vt:i4>1835103</vt:i4>
      </vt:variant>
      <vt:variant>
        <vt:i4>150</vt:i4>
      </vt:variant>
      <vt:variant>
        <vt:i4>0</vt:i4>
      </vt:variant>
      <vt:variant>
        <vt:i4>5</vt:i4>
      </vt:variant>
      <vt:variant>
        <vt:lpwstr>http://www.incpconcursos.org.br/</vt:lpwstr>
      </vt:variant>
      <vt:variant>
        <vt:lpwstr/>
      </vt:variant>
      <vt:variant>
        <vt:i4>1835103</vt:i4>
      </vt:variant>
      <vt:variant>
        <vt:i4>147</vt:i4>
      </vt:variant>
      <vt:variant>
        <vt:i4>0</vt:i4>
      </vt:variant>
      <vt:variant>
        <vt:i4>5</vt:i4>
      </vt:variant>
      <vt:variant>
        <vt:lpwstr>http://www.incpconcursos.org.br/</vt:lpwstr>
      </vt:variant>
      <vt:variant>
        <vt:lpwstr/>
      </vt:variant>
      <vt:variant>
        <vt:i4>1835103</vt:i4>
      </vt:variant>
      <vt:variant>
        <vt:i4>144</vt:i4>
      </vt:variant>
      <vt:variant>
        <vt:i4>0</vt:i4>
      </vt:variant>
      <vt:variant>
        <vt:i4>5</vt:i4>
      </vt:variant>
      <vt:variant>
        <vt:lpwstr>http://www.incpconcursos.org.br/</vt:lpwstr>
      </vt:variant>
      <vt:variant>
        <vt:lpwstr/>
      </vt:variant>
      <vt:variant>
        <vt:i4>1835103</vt:i4>
      </vt:variant>
      <vt:variant>
        <vt:i4>141</vt:i4>
      </vt:variant>
      <vt:variant>
        <vt:i4>0</vt:i4>
      </vt:variant>
      <vt:variant>
        <vt:i4>5</vt:i4>
      </vt:variant>
      <vt:variant>
        <vt:lpwstr>http://www.incpconcursos.org.br/</vt:lpwstr>
      </vt:variant>
      <vt:variant>
        <vt:lpwstr/>
      </vt:variant>
      <vt:variant>
        <vt:i4>1835103</vt:i4>
      </vt:variant>
      <vt:variant>
        <vt:i4>138</vt:i4>
      </vt:variant>
      <vt:variant>
        <vt:i4>0</vt:i4>
      </vt:variant>
      <vt:variant>
        <vt:i4>5</vt:i4>
      </vt:variant>
      <vt:variant>
        <vt:lpwstr>http://www.incpconcursos.org.br/</vt:lpwstr>
      </vt:variant>
      <vt:variant>
        <vt:lpwstr/>
      </vt:variant>
      <vt:variant>
        <vt:i4>1835103</vt:i4>
      </vt:variant>
      <vt:variant>
        <vt:i4>135</vt:i4>
      </vt:variant>
      <vt:variant>
        <vt:i4>0</vt:i4>
      </vt:variant>
      <vt:variant>
        <vt:i4>5</vt:i4>
      </vt:variant>
      <vt:variant>
        <vt:lpwstr>http://www.incpconcursos.org.br/</vt:lpwstr>
      </vt:variant>
      <vt:variant>
        <vt:lpwstr/>
      </vt:variant>
      <vt:variant>
        <vt:i4>1835103</vt:i4>
      </vt:variant>
      <vt:variant>
        <vt:i4>132</vt:i4>
      </vt:variant>
      <vt:variant>
        <vt:i4>0</vt:i4>
      </vt:variant>
      <vt:variant>
        <vt:i4>5</vt:i4>
      </vt:variant>
      <vt:variant>
        <vt:lpwstr>http://www.incpconcursos.org.br/</vt:lpwstr>
      </vt:variant>
      <vt:variant>
        <vt:lpwstr/>
      </vt:variant>
      <vt:variant>
        <vt:i4>2162724</vt:i4>
      </vt:variant>
      <vt:variant>
        <vt:i4>129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126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123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120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117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114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111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108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105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102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99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96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2162724</vt:i4>
      </vt:variant>
      <vt:variant>
        <vt:i4>93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1835103</vt:i4>
      </vt:variant>
      <vt:variant>
        <vt:i4>90</vt:i4>
      </vt:variant>
      <vt:variant>
        <vt:i4>0</vt:i4>
      </vt:variant>
      <vt:variant>
        <vt:i4>5</vt:i4>
      </vt:variant>
      <vt:variant>
        <vt:lpwstr>http://www.incpconcursos.org.br/</vt:lpwstr>
      </vt:variant>
      <vt:variant>
        <vt:lpwstr/>
      </vt:variant>
      <vt:variant>
        <vt:i4>1835103</vt:i4>
      </vt:variant>
      <vt:variant>
        <vt:i4>87</vt:i4>
      </vt:variant>
      <vt:variant>
        <vt:i4>0</vt:i4>
      </vt:variant>
      <vt:variant>
        <vt:i4>5</vt:i4>
      </vt:variant>
      <vt:variant>
        <vt:lpwstr>http://www.incpconcursos.org.br/</vt:lpwstr>
      </vt:variant>
      <vt:variant>
        <vt:lpwstr/>
      </vt:variant>
      <vt:variant>
        <vt:i4>1835103</vt:i4>
      </vt:variant>
      <vt:variant>
        <vt:i4>84</vt:i4>
      </vt:variant>
      <vt:variant>
        <vt:i4>0</vt:i4>
      </vt:variant>
      <vt:variant>
        <vt:i4>5</vt:i4>
      </vt:variant>
      <vt:variant>
        <vt:lpwstr>http://www.incpconcursos.org.br/</vt:lpwstr>
      </vt:variant>
      <vt:variant>
        <vt:lpwstr/>
      </vt:variant>
      <vt:variant>
        <vt:i4>2162724</vt:i4>
      </vt:variant>
      <vt:variant>
        <vt:i4>81</vt:i4>
      </vt:variant>
      <vt:variant>
        <vt:i4>0</vt:i4>
      </vt:variant>
      <vt:variant>
        <vt:i4>5</vt:i4>
      </vt:variant>
      <vt:variant>
        <vt:lpwstr>http://www.incp.org.br/</vt:lpwstr>
      </vt:variant>
      <vt:variant>
        <vt:lpwstr/>
      </vt:variant>
      <vt:variant>
        <vt:i4>1835103</vt:i4>
      </vt:variant>
      <vt:variant>
        <vt:i4>78</vt:i4>
      </vt:variant>
      <vt:variant>
        <vt:i4>0</vt:i4>
      </vt:variant>
      <vt:variant>
        <vt:i4>5</vt:i4>
      </vt:variant>
      <vt:variant>
        <vt:lpwstr>http://www.incpconcursos.org.br/</vt:lpwstr>
      </vt:variant>
      <vt:variant>
        <vt:lpwstr/>
      </vt:variant>
      <vt:variant>
        <vt:i4>3604520</vt:i4>
      </vt:variant>
      <vt:variant>
        <vt:i4>72</vt:i4>
      </vt:variant>
      <vt:variant>
        <vt:i4>0</vt:i4>
      </vt:variant>
      <vt:variant>
        <vt:i4>5</vt:i4>
      </vt:variant>
      <vt:variant>
        <vt:lpwstr>http://concursos.biorio.org.br/</vt:lpwstr>
      </vt:variant>
      <vt:variant>
        <vt:lpwstr/>
      </vt:variant>
      <vt:variant>
        <vt:i4>1835103</vt:i4>
      </vt:variant>
      <vt:variant>
        <vt:i4>69</vt:i4>
      </vt:variant>
      <vt:variant>
        <vt:i4>0</vt:i4>
      </vt:variant>
      <vt:variant>
        <vt:i4>5</vt:i4>
      </vt:variant>
      <vt:variant>
        <vt:lpwstr>http://www.incpconcursos.org.br/</vt:lpwstr>
      </vt:variant>
      <vt:variant>
        <vt:lpwstr/>
      </vt:variant>
      <vt:variant>
        <vt:i4>131179</vt:i4>
      </vt:variant>
      <vt:variant>
        <vt:i4>66</vt:i4>
      </vt:variant>
      <vt:variant>
        <vt:i4>0</vt:i4>
      </vt:variant>
      <vt:variant>
        <vt:i4>5</vt:i4>
      </vt:variant>
      <vt:variant>
        <vt:lpwstr>mailto:candidato@incp.org.br</vt:lpwstr>
      </vt:variant>
      <vt:variant>
        <vt:lpwstr/>
      </vt:variant>
      <vt:variant>
        <vt:i4>7077889</vt:i4>
      </vt:variant>
      <vt:variant>
        <vt:i4>63</vt:i4>
      </vt:variant>
      <vt:variant>
        <vt:i4>0</vt:i4>
      </vt:variant>
      <vt:variant>
        <vt:i4>5</vt:i4>
      </vt:variant>
      <vt:variant>
        <vt:lpwstr>mailto:candidato@biorio.org.br</vt:lpwstr>
      </vt:variant>
      <vt:variant>
        <vt:lpwstr/>
      </vt:variant>
      <vt:variant>
        <vt:i4>1835103</vt:i4>
      </vt:variant>
      <vt:variant>
        <vt:i4>57</vt:i4>
      </vt:variant>
      <vt:variant>
        <vt:i4>0</vt:i4>
      </vt:variant>
      <vt:variant>
        <vt:i4>5</vt:i4>
      </vt:variant>
      <vt:variant>
        <vt:lpwstr>http://www.incpconcursos.org.br/</vt:lpwstr>
      </vt:variant>
      <vt:variant>
        <vt:lpwstr/>
      </vt:variant>
      <vt:variant>
        <vt:i4>1835103</vt:i4>
      </vt:variant>
      <vt:variant>
        <vt:i4>50</vt:i4>
      </vt:variant>
      <vt:variant>
        <vt:i4>0</vt:i4>
      </vt:variant>
      <vt:variant>
        <vt:i4>5</vt:i4>
      </vt:variant>
      <vt:variant>
        <vt:lpwstr>http://www.incpconcursos.org.br/</vt:lpwstr>
      </vt:variant>
      <vt:variant>
        <vt:lpwstr/>
      </vt:variant>
      <vt:variant>
        <vt:i4>3604520</vt:i4>
      </vt:variant>
      <vt:variant>
        <vt:i4>48</vt:i4>
      </vt:variant>
      <vt:variant>
        <vt:i4>0</vt:i4>
      </vt:variant>
      <vt:variant>
        <vt:i4>5</vt:i4>
      </vt:variant>
      <vt:variant>
        <vt:lpwstr>http://concursos.biorio.org.br/</vt:lpwstr>
      </vt:variant>
      <vt:variant>
        <vt:lpwstr/>
      </vt:variant>
      <vt:variant>
        <vt:i4>3604520</vt:i4>
      </vt:variant>
      <vt:variant>
        <vt:i4>42</vt:i4>
      </vt:variant>
      <vt:variant>
        <vt:i4>0</vt:i4>
      </vt:variant>
      <vt:variant>
        <vt:i4>5</vt:i4>
      </vt:variant>
      <vt:variant>
        <vt:lpwstr>http://concursos.biorio.org.br/</vt:lpwstr>
      </vt:variant>
      <vt:variant>
        <vt:lpwstr/>
      </vt:variant>
      <vt:variant>
        <vt:i4>1835103</vt:i4>
      </vt:variant>
      <vt:variant>
        <vt:i4>39</vt:i4>
      </vt:variant>
      <vt:variant>
        <vt:i4>0</vt:i4>
      </vt:variant>
      <vt:variant>
        <vt:i4>5</vt:i4>
      </vt:variant>
      <vt:variant>
        <vt:lpwstr>http://www.incpconcursos.org.br/</vt:lpwstr>
      </vt:variant>
      <vt:variant>
        <vt:lpwstr/>
      </vt:variant>
      <vt:variant>
        <vt:i4>131179</vt:i4>
      </vt:variant>
      <vt:variant>
        <vt:i4>36</vt:i4>
      </vt:variant>
      <vt:variant>
        <vt:i4>0</vt:i4>
      </vt:variant>
      <vt:variant>
        <vt:i4>5</vt:i4>
      </vt:variant>
      <vt:variant>
        <vt:lpwstr>mailto:candidato@incp.org.br</vt:lpwstr>
      </vt:variant>
      <vt:variant>
        <vt:lpwstr/>
      </vt:variant>
      <vt:variant>
        <vt:i4>1835103</vt:i4>
      </vt:variant>
      <vt:variant>
        <vt:i4>33</vt:i4>
      </vt:variant>
      <vt:variant>
        <vt:i4>0</vt:i4>
      </vt:variant>
      <vt:variant>
        <vt:i4>5</vt:i4>
      </vt:variant>
      <vt:variant>
        <vt:lpwstr>http://www.incpconcursos.org.br/</vt:lpwstr>
      </vt:variant>
      <vt:variant>
        <vt:lpwstr/>
      </vt:variant>
      <vt:variant>
        <vt:i4>131179</vt:i4>
      </vt:variant>
      <vt:variant>
        <vt:i4>30</vt:i4>
      </vt:variant>
      <vt:variant>
        <vt:i4>0</vt:i4>
      </vt:variant>
      <vt:variant>
        <vt:i4>5</vt:i4>
      </vt:variant>
      <vt:variant>
        <vt:lpwstr>mailto:candidato@incp.org.br</vt:lpwstr>
      </vt:variant>
      <vt:variant>
        <vt:lpwstr/>
      </vt:variant>
      <vt:variant>
        <vt:i4>1835103</vt:i4>
      </vt:variant>
      <vt:variant>
        <vt:i4>27</vt:i4>
      </vt:variant>
      <vt:variant>
        <vt:i4>0</vt:i4>
      </vt:variant>
      <vt:variant>
        <vt:i4>5</vt:i4>
      </vt:variant>
      <vt:variant>
        <vt:lpwstr>http://www.incpconcursos.org.br/</vt:lpwstr>
      </vt:variant>
      <vt:variant>
        <vt:lpwstr/>
      </vt:variant>
      <vt:variant>
        <vt:i4>131179</vt:i4>
      </vt:variant>
      <vt:variant>
        <vt:i4>24</vt:i4>
      </vt:variant>
      <vt:variant>
        <vt:i4>0</vt:i4>
      </vt:variant>
      <vt:variant>
        <vt:i4>5</vt:i4>
      </vt:variant>
      <vt:variant>
        <vt:lpwstr>mailto:candidato@incp.org.br</vt:lpwstr>
      </vt:variant>
      <vt:variant>
        <vt:lpwstr/>
      </vt:variant>
      <vt:variant>
        <vt:i4>131179</vt:i4>
      </vt:variant>
      <vt:variant>
        <vt:i4>21</vt:i4>
      </vt:variant>
      <vt:variant>
        <vt:i4>0</vt:i4>
      </vt:variant>
      <vt:variant>
        <vt:i4>5</vt:i4>
      </vt:variant>
      <vt:variant>
        <vt:lpwstr>mailto:candidato@incp.org.br</vt:lpwstr>
      </vt:variant>
      <vt:variant>
        <vt:lpwstr/>
      </vt:variant>
      <vt:variant>
        <vt:i4>131179</vt:i4>
      </vt:variant>
      <vt:variant>
        <vt:i4>18</vt:i4>
      </vt:variant>
      <vt:variant>
        <vt:i4>0</vt:i4>
      </vt:variant>
      <vt:variant>
        <vt:i4>5</vt:i4>
      </vt:variant>
      <vt:variant>
        <vt:lpwstr>mailto:candidato@incp.org.br</vt:lpwstr>
      </vt:variant>
      <vt:variant>
        <vt:lpwstr/>
      </vt:variant>
      <vt:variant>
        <vt:i4>1835103</vt:i4>
      </vt:variant>
      <vt:variant>
        <vt:i4>15</vt:i4>
      </vt:variant>
      <vt:variant>
        <vt:i4>0</vt:i4>
      </vt:variant>
      <vt:variant>
        <vt:i4>5</vt:i4>
      </vt:variant>
      <vt:variant>
        <vt:lpwstr>http://www.incpconcursos.org.br/</vt:lpwstr>
      </vt:variant>
      <vt:variant>
        <vt:lpwstr/>
      </vt:variant>
      <vt:variant>
        <vt:i4>131179</vt:i4>
      </vt:variant>
      <vt:variant>
        <vt:i4>12</vt:i4>
      </vt:variant>
      <vt:variant>
        <vt:i4>0</vt:i4>
      </vt:variant>
      <vt:variant>
        <vt:i4>5</vt:i4>
      </vt:variant>
      <vt:variant>
        <vt:lpwstr>mailto:candidato@incp.org.br</vt:lpwstr>
      </vt:variant>
      <vt:variant>
        <vt:lpwstr/>
      </vt:variant>
      <vt:variant>
        <vt:i4>1835103</vt:i4>
      </vt:variant>
      <vt:variant>
        <vt:i4>9</vt:i4>
      </vt:variant>
      <vt:variant>
        <vt:i4>0</vt:i4>
      </vt:variant>
      <vt:variant>
        <vt:i4>5</vt:i4>
      </vt:variant>
      <vt:variant>
        <vt:lpwstr>http://www.incpconcursos.org.br/</vt:lpwstr>
      </vt:variant>
      <vt:variant>
        <vt:lpwstr/>
      </vt:variant>
      <vt:variant>
        <vt:i4>1835103</vt:i4>
      </vt:variant>
      <vt:variant>
        <vt:i4>6</vt:i4>
      </vt:variant>
      <vt:variant>
        <vt:i4>0</vt:i4>
      </vt:variant>
      <vt:variant>
        <vt:i4>5</vt:i4>
      </vt:variant>
      <vt:variant>
        <vt:lpwstr>http://www.incpconcursos.org.br/</vt:lpwstr>
      </vt:variant>
      <vt:variant>
        <vt:lpwstr/>
      </vt:variant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http://www.incpconcursos.org.br/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http://www.incpconcursos.org.br/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No 02/2004</dc:title>
  <dc:subject/>
  <dc:creator>amelia goulart</dc:creator>
  <cp:keywords/>
  <dc:description/>
  <cp:lastModifiedBy>OUVIDORIA</cp:lastModifiedBy>
  <cp:revision>2</cp:revision>
  <cp:lastPrinted>2019-07-20T13:46:00Z</cp:lastPrinted>
  <dcterms:created xsi:type="dcterms:W3CDTF">2019-08-27T20:01:00Z</dcterms:created>
  <dcterms:modified xsi:type="dcterms:W3CDTF">2019-08-27T20:01:00Z</dcterms:modified>
</cp:coreProperties>
</file>